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57C1" w14:textId="77777777" w:rsidR="00E904B0" w:rsidRPr="009B290F" w:rsidRDefault="00180313" w:rsidP="00903AF8">
      <w:pPr>
        <w:tabs>
          <w:tab w:val="left" w:pos="-720"/>
          <w:tab w:val="left" w:pos="2340"/>
          <w:tab w:val="left" w:pos="8640"/>
        </w:tabs>
        <w:spacing w:before="3000"/>
        <w:jc w:val="center"/>
        <w:rPr>
          <w:rFonts w:ascii="Arial" w:hAnsi="Arial" w:cs="Arial"/>
          <w:spacing w:val="-2"/>
          <w:u w:val="single"/>
        </w:rPr>
      </w:pPr>
      <w:r w:rsidRPr="009B290F">
        <w:rPr>
          <w:rFonts w:ascii="Arial" w:hAnsi="Arial" w:cs="Arial"/>
          <w:szCs w:val="24"/>
          <w:u w:val="single"/>
        </w:rPr>
        <w:tab/>
      </w:r>
      <w:r w:rsidRPr="009B290F">
        <w:rPr>
          <w:rFonts w:ascii="Arial" w:hAnsi="Arial" w:cs="Arial"/>
          <w:szCs w:val="24"/>
        </w:rPr>
        <w:t xml:space="preserve"> </w:t>
      </w:r>
      <w:r w:rsidRPr="009B290F">
        <w:rPr>
          <w:rFonts w:ascii="Arial" w:hAnsi="Arial" w:cs="Arial"/>
          <w:b/>
          <w:bCs/>
          <w:szCs w:val="24"/>
        </w:rPr>
        <w:t>Court of Washington, County of</w:t>
      </w:r>
      <w:r w:rsidRPr="009B290F">
        <w:rPr>
          <w:rFonts w:ascii="Arial" w:hAnsi="Arial" w:cs="Arial"/>
        </w:rPr>
        <w:t xml:space="preserve"> </w:t>
      </w:r>
      <w:r w:rsidRPr="009B290F">
        <w:rPr>
          <w:rFonts w:ascii="Arial" w:hAnsi="Arial" w:cs="Arial"/>
          <w:u w:val="single"/>
        </w:rPr>
        <w:tab/>
      </w:r>
    </w:p>
    <w:p w14:paraId="3F85AE72" w14:textId="285DDE80" w:rsidR="00B9468D" w:rsidRPr="009B290F" w:rsidRDefault="00E904B0" w:rsidP="00903AF8">
      <w:pPr>
        <w:tabs>
          <w:tab w:val="left" w:pos="-720"/>
          <w:tab w:val="left" w:pos="2340"/>
          <w:tab w:val="left" w:pos="8640"/>
        </w:tabs>
        <w:spacing w:after="120"/>
        <w:jc w:val="center"/>
        <w:rPr>
          <w:rFonts w:ascii="Arial" w:hAnsi="Arial" w:cs="Arial"/>
          <w:i/>
          <w:iCs/>
          <w:spacing w:val="-2"/>
        </w:rPr>
      </w:pPr>
      <w:r w:rsidRPr="009B290F">
        <w:rPr>
          <w:rFonts w:ascii="Arial" w:hAnsi="Arial" w:cs="Arial"/>
          <w:b/>
          <w:bCs/>
          <w:i/>
          <w:iCs/>
          <w:szCs w:val="24"/>
          <w:lang w:val="vi"/>
        </w:rPr>
        <w:t>Tòa Án Washington, Quận</w:t>
      </w:r>
      <w:r w:rsidRPr="009B290F">
        <w:rPr>
          <w:rFonts w:ascii="Arial" w:hAnsi="Arial" w:cs="Arial"/>
          <w:i/>
          <w:iCs/>
          <w:lang w:val="vi"/>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B9468D" w:rsidRPr="009B290F" w14:paraId="39ED6963" w14:textId="77777777" w:rsidTr="001E0FE3">
        <w:trPr>
          <w:cantSplit/>
        </w:trPr>
        <w:tc>
          <w:tcPr>
            <w:tcW w:w="5400" w:type="dxa"/>
            <w:tcBorders>
              <w:right w:val="single" w:sz="6" w:space="0" w:color="auto"/>
            </w:tcBorders>
          </w:tcPr>
          <w:p w14:paraId="068213CC" w14:textId="77777777" w:rsidR="00B9468D" w:rsidRPr="009B290F" w:rsidRDefault="00B9468D" w:rsidP="00903AF8">
            <w:pPr>
              <w:tabs>
                <w:tab w:val="left" w:pos="-720"/>
              </w:tabs>
              <w:rPr>
                <w:rFonts w:ascii="Arial" w:hAnsi="Arial" w:cs="Arial"/>
                <w:sz w:val="22"/>
                <w:szCs w:val="22"/>
              </w:rPr>
            </w:pPr>
          </w:p>
        </w:tc>
        <w:tc>
          <w:tcPr>
            <w:tcW w:w="3960" w:type="dxa"/>
            <w:tcBorders>
              <w:top w:val="nil"/>
              <w:left w:val="nil"/>
              <w:bottom w:val="nil"/>
              <w:right w:val="nil"/>
            </w:tcBorders>
          </w:tcPr>
          <w:p w14:paraId="0A1933E4" w14:textId="77777777" w:rsidR="00E904B0" w:rsidRPr="009B290F" w:rsidRDefault="00B9468D" w:rsidP="00903AF8">
            <w:pPr>
              <w:tabs>
                <w:tab w:val="left" w:pos="-720"/>
              </w:tabs>
              <w:spacing w:before="240"/>
              <w:rPr>
                <w:rFonts w:ascii="Arial" w:hAnsi="Arial" w:cs="Arial"/>
                <w:sz w:val="22"/>
                <w:szCs w:val="22"/>
              </w:rPr>
            </w:pPr>
            <w:r w:rsidRPr="009B290F">
              <w:rPr>
                <w:rFonts w:ascii="Arial" w:hAnsi="Arial" w:cs="Arial"/>
                <w:sz w:val="22"/>
                <w:szCs w:val="22"/>
              </w:rPr>
              <w:t>No. ________________________</w:t>
            </w:r>
          </w:p>
          <w:p w14:paraId="473E3E6B" w14:textId="74047621" w:rsidR="00B9468D" w:rsidRPr="009B290F" w:rsidRDefault="00E904B0" w:rsidP="00903AF8">
            <w:pPr>
              <w:tabs>
                <w:tab w:val="left" w:pos="-720"/>
              </w:tabs>
              <w:rPr>
                <w:rFonts w:ascii="Arial" w:hAnsi="Arial" w:cs="Arial"/>
                <w:i/>
                <w:iCs/>
                <w:sz w:val="22"/>
                <w:szCs w:val="22"/>
              </w:rPr>
            </w:pPr>
            <w:r w:rsidRPr="009B290F">
              <w:rPr>
                <w:rFonts w:ascii="Arial" w:hAnsi="Arial" w:cs="Arial"/>
                <w:i/>
                <w:iCs/>
                <w:sz w:val="22"/>
                <w:szCs w:val="22"/>
                <w:lang w:val="vi"/>
              </w:rPr>
              <w:t xml:space="preserve">Số </w:t>
            </w:r>
          </w:p>
        </w:tc>
      </w:tr>
      <w:tr w:rsidR="001E0FE3" w:rsidRPr="009B290F" w14:paraId="024702A6" w14:textId="77777777" w:rsidTr="001E0FE3">
        <w:trPr>
          <w:cantSplit/>
        </w:trPr>
        <w:tc>
          <w:tcPr>
            <w:tcW w:w="5400" w:type="dxa"/>
            <w:tcBorders>
              <w:left w:val="nil"/>
              <w:bottom w:val="single" w:sz="30" w:space="0" w:color="auto"/>
              <w:right w:val="single" w:sz="6" w:space="0" w:color="auto"/>
            </w:tcBorders>
          </w:tcPr>
          <w:p w14:paraId="672E2E8A" w14:textId="1D466E37" w:rsidR="001E0FE3" w:rsidRPr="009B290F" w:rsidRDefault="001E0FE3" w:rsidP="001A3575">
            <w:pPr>
              <w:tabs>
                <w:tab w:val="left" w:pos="4830"/>
              </w:tabs>
              <w:rPr>
                <w:rFonts w:ascii="Arial" w:hAnsi="Arial" w:cs="Arial"/>
                <w:sz w:val="22"/>
                <w:szCs w:val="22"/>
                <w:u w:val="single"/>
              </w:rPr>
            </w:pPr>
            <w:r w:rsidRPr="009B290F">
              <w:rPr>
                <w:rFonts w:ascii="Arial" w:hAnsi="Arial" w:cs="Arial"/>
                <w:sz w:val="22"/>
                <w:szCs w:val="22"/>
                <w:u w:val="single"/>
              </w:rPr>
              <w:tab/>
            </w:r>
          </w:p>
          <w:p w14:paraId="3D34E7F4" w14:textId="77777777" w:rsidR="00E904B0" w:rsidRPr="009B290F" w:rsidRDefault="001E0FE3" w:rsidP="00903AF8">
            <w:pPr>
              <w:tabs>
                <w:tab w:val="left" w:pos="-720"/>
                <w:tab w:val="left" w:pos="0"/>
                <w:tab w:val="left" w:pos="720"/>
              </w:tabs>
              <w:ind w:left="1440" w:hanging="1440"/>
              <w:rPr>
                <w:rFonts w:ascii="Arial" w:hAnsi="Arial" w:cs="Arial"/>
                <w:i/>
                <w:sz w:val="22"/>
                <w:szCs w:val="22"/>
              </w:rPr>
            </w:pPr>
            <w:r w:rsidRPr="009B290F">
              <w:rPr>
                <w:rFonts w:ascii="Arial" w:hAnsi="Arial" w:cs="Arial"/>
                <w:sz w:val="22"/>
                <w:szCs w:val="22"/>
              </w:rPr>
              <w:t xml:space="preserve">Petitioner </w:t>
            </w:r>
            <w:r w:rsidRPr="009B290F">
              <w:rPr>
                <w:rFonts w:ascii="Arial" w:hAnsi="Arial" w:cs="Arial"/>
                <w:i/>
                <w:iCs/>
                <w:sz w:val="22"/>
                <w:szCs w:val="22"/>
              </w:rPr>
              <w:t>(as listed on Protection Order)</w:t>
            </w:r>
          </w:p>
          <w:p w14:paraId="71BC525A" w14:textId="2C98A63D" w:rsidR="001E0FE3" w:rsidRPr="009B290F" w:rsidRDefault="00E904B0" w:rsidP="00903AF8">
            <w:pPr>
              <w:tabs>
                <w:tab w:val="left" w:pos="-720"/>
                <w:tab w:val="left" w:pos="0"/>
                <w:tab w:val="left" w:pos="720"/>
              </w:tabs>
              <w:ind w:left="1440" w:hanging="1440"/>
              <w:rPr>
                <w:rFonts w:ascii="Arial" w:hAnsi="Arial" w:cs="Arial"/>
                <w:i/>
                <w:iCs/>
                <w:sz w:val="22"/>
                <w:szCs w:val="22"/>
              </w:rPr>
            </w:pPr>
            <w:r w:rsidRPr="009B290F">
              <w:rPr>
                <w:rFonts w:ascii="Arial" w:hAnsi="Arial" w:cs="Arial"/>
                <w:i/>
                <w:iCs/>
                <w:sz w:val="22"/>
                <w:szCs w:val="22"/>
                <w:lang w:val="vi"/>
              </w:rPr>
              <w:t>Nguyên Đơn (như được liệt kê trong Lệnh Bảo Vệ)</w:t>
            </w:r>
          </w:p>
          <w:p w14:paraId="24094488" w14:textId="77777777" w:rsidR="00E904B0" w:rsidRPr="009B290F" w:rsidRDefault="001E0FE3" w:rsidP="00903AF8">
            <w:pPr>
              <w:tabs>
                <w:tab w:val="left" w:pos="-720"/>
                <w:tab w:val="left" w:pos="0"/>
                <w:tab w:val="left" w:pos="720"/>
              </w:tabs>
              <w:ind w:left="1440" w:hanging="1440"/>
              <w:rPr>
                <w:rFonts w:ascii="Arial" w:hAnsi="Arial" w:cs="Arial"/>
                <w:sz w:val="22"/>
                <w:szCs w:val="22"/>
              </w:rPr>
            </w:pPr>
            <w:r w:rsidRPr="009B290F">
              <w:rPr>
                <w:rFonts w:ascii="Arial" w:hAnsi="Arial" w:cs="Arial"/>
                <w:sz w:val="22"/>
                <w:szCs w:val="22"/>
              </w:rPr>
              <w:t>[  ] person filing this motion</w:t>
            </w:r>
          </w:p>
          <w:p w14:paraId="60B027F3" w14:textId="257B6C04" w:rsidR="001E0FE3" w:rsidRPr="009B290F" w:rsidRDefault="001A3575" w:rsidP="00903AF8">
            <w:pPr>
              <w:tabs>
                <w:tab w:val="left" w:pos="-720"/>
                <w:tab w:val="left" w:pos="0"/>
                <w:tab w:val="left" w:pos="720"/>
              </w:tabs>
              <w:ind w:left="1440" w:hanging="1440"/>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người đang nộp kiến nghị này</w:t>
            </w:r>
          </w:p>
          <w:p w14:paraId="377A1325" w14:textId="77777777" w:rsidR="00E904B0" w:rsidRPr="009B290F" w:rsidRDefault="001E0FE3" w:rsidP="00903AF8">
            <w:pPr>
              <w:tabs>
                <w:tab w:val="left" w:pos="-720"/>
                <w:tab w:val="left" w:pos="2130"/>
              </w:tabs>
              <w:rPr>
                <w:rFonts w:ascii="Arial" w:hAnsi="Arial" w:cs="Arial"/>
                <w:sz w:val="22"/>
                <w:szCs w:val="22"/>
              </w:rPr>
            </w:pPr>
            <w:r w:rsidRPr="009B290F">
              <w:rPr>
                <w:rFonts w:ascii="Arial" w:hAnsi="Arial" w:cs="Arial"/>
                <w:sz w:val="22"/>
                <w:szCs w:val="22"/>
              </w:rPr>
              <w:tab/>
              <w:t>vs.</w:t>
            </w:r>
          </w:p>
          <w:p w14:paraId="60F98CC9" w14:textId="2DDA0609" w:rsidR="001E0FE3" w:rsidRPr="009B290F" w:rsidRDefault="00E904B0" w:rsidP="00903AF8">
            <w:pPr>
              <w:tabs>
                <w:tab w:val="left" w:pos="-720"/>
                <w:tab w:val="left" w:pos="2130"/>
              </w:tabs>
              <w:rPr>
                <w:rFonts w:ascii="Arial" w:hAnsi="Arial" w:cs="Arial"/>
                <w:i/>
                <w:iCs/>
                <w:sz w:val="22"/>
                <w:szCs w:val="22"/>
              </w:rPr>
            </w:pPr>
            <w:r w:rsidRPr="009B290F">
              <w:rPr>
                <w:rFonts w:ascii="Arial" w:hAnsi="Arial" w:cs="Arial"/>
                <w:sz w:val="22"/>
                <w:szCs w:val="22"/>
              </w:rPr>
              <w:tab/>
            </w:r>
            <w:r w:rsidRPr="009B290F">
              <w:rPr>
                <w:rFonts w:ascii="Arial" w:hAnsi="Arial" w:cs="Arial"/>
                <w:i/>
                <w:iCs/>
                <w:sz w:val="22"/>
                <w:szCs w:val="22"/>
                <w:lang w:val="vi"/>
              </w:rPr>
              <w:t>kiện</w:t>
            </w:r>
          </w:p>
          <w:p w14:paraId="609AF05B" w14:textId="20021CCC" w:rsidR="001E0FE3" w:rsidRPr="009B290F" w:rsidRDefault="001E0FE3" w:rsidP="001A3575">
            <w:pPr>
              <w:tabs>
                <w:tab w:val="left" w:pos="-720"/>
                <w:tab w:val="left" w:pos="4830"/>
              </w:tabs>
              <w:spacing w:before="240"/>
              <w:ind w:left="-29"/>
              <w:rPr>
                <w:rFonts w:ascii="Arial" w:hAnsi="Arial" w:cs="Arial"/>
                <w:sz w:val="22"/>
                <w:szCs w:val="22"/>
                <w:u w:val="single"/>
              </w:rPr>
            </w:pPr>
            <w:r w:rsidRPr="009B290F">
              <w:rPr>
                <w:rFonts w:ascii="Arial" w:hAnsi="Arial" w:cs="Arial"/>
                <w:sz w:val="22"/>
                <w:szCs w:val="22"/>
                <w:u w:val="single"/>
              </w:rPr>
              <w:tab/>
            </w:r>
          </w:p>
          <w:p w14:paraId="57EA8309" w14:textId="77777777" w:rsidR="00E904B0" w:rsidRPr="009B290F" w:rsidRDefault="001E0FE3" w:rsidP="00903AF8">
            <w:pPr>
              <w:tabs>
                <w:tab w:val="left" w:pos="-720"/>
                <w:tab w:val="left" w:pos="0"/>
                <w:tab w:val="left" w:pos="720"/>
              </w:tabs>
              <w:ind w:left="-30"/>
              <w:rPr>
                <w:rFonts w:ascii="Arial" w:hAnsi="Arial" w:cs="Arial"/>
                <w:i/>
                <w:sz w:val="22"/>
                <w:szCs w:val="22"/>
              </w:rPr>
            </w:pPr>
            <w:r w:rsidRPr="009B290F">
              <w:rPr>
                <w:rFonts w:ascii="Arial" w:hAnsi="Arial" w:cs="Arial"/>
                <w:sz w:val="22"/>
                <w:szCs w:val="22"/>
              </w:rPr>
              <w:t xml:space="preserve">Respondent </w:t>
            </w:r>
            <w:r w:rsidRPr="009B290F">
              <w:rPr>
                <w:rFonts w:ascii="Arial" w:hAnsi="Arial" w:cs="Arial"/>
                <w:i/>
                <w:iCs/>
                <w:sz w:val="22"/>
                <w:szCs w:val="22"/>
              </w:rPr>
              <w:t>(as listed on Protection Order)</w:t>
            </w:r>
          </w:p>
          <w:p w14:paraId="24795BA0" w14:textId="25C8654E" w:rsidR="001E0FE3" w:rsidRPr="009B290F" w:rsidRDefault="00E904B0" w:rsidP="00903AF8">
            <w:pPr>
              <w:tabs>
                <w:tab w:val="left" w:pos="-720"/>
                <w:tab w:val="left" w:pos="0"/>
                <w:tab w:val="left" w:pos="720"/>
              </w:tabs>
              <w:ind w:left="-30"/>
              <w:rPr>
                <w:rFonts w:ascii="Arial" w:hAnsi="Arial" w:cs="Arial"/>
                <w:i/>
                <w:iCs/>
                <w:sz w:val="22"/>
                <w:szCs w:val="22"/>
              </w:rPr>
            </w:pPr>
            <w:r w:rsidRPr="009B290F">
              <w:rPr>
                <w:rFonts w:ascii="Arial" w:hAnsi="Arial" w:cs="Arial"/>
                <w:i/>
                <w:iCs/>
                <w:sz w:val="22"/>
                <w:szCs w:val="22"/>
                <w:lang w:val="vi"/>
              </w:rPr>
              <w:t>Bị Đơn (như được liệt kê trong Lệnh Bảo Vệ)</w:t>
            </w:r>
          </w:p>
          <w:p w14:paraId="20DAC225" w14:textId="77777777" w:rsidR="00E904B0" w:rsidRPr="009B290F" w:rsidRDefault="001E0FE3" w:rsidP="00903AF8">
            <w:pPr>
              <w:tabs>
                <w:tab w:val="left" w:pos="-720"/>
                <w:tab w:val="left" w:pos="0"/>
                <w:tab w:val="left" w:pos="720"/>
              </w:tabs>
              <w:ind w:left="1440" w:hanging="1440"/>
              <w:rPr>
                <w:rFonts w:ascii="Arial" w:hAnsi="Arial" w:cs="Arial"/>
                <w:sz w:val="22"/>
                <w:szCs w:val="22"/>
              </w:rPr>
            </w:pPr>
            <w:r w:rsidRPr="009B290F">
              <w:rPr>
                <w:rFonts w:ascii="Arial" w:hAnsi="Arial" w:cs="Arial"/>
                <w:sz w:val="22"/>
                <w:szCs w:val="22"/>
              </w:rPr>
              <w:t>[  ] person filing this motion</w:t>
            </w:r>
          </w:p>
          <w:p w14:paraId="4457E7A8" w14:textId="02D99162" w:rsidR="001E0FE3" w:rsidRPr="009B290F" w:rsidRDefault="001A3575" w:rsidP="00903AF8">
            <w:pPr>
              <w:tabs>
                <w:tab w:val="left" w:pos="-720"/>
                <w:tab w:val="left" w:pos="0"/>
                <w:tab w:val="left" w:pos="720"/>
              </w:tabs>
              <w:spacing w:after="60"/>
              <w:ind w:left="1440" w:hanging="1440"/>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người đang nộp kiến nghị này</w:t>
            </w:r>
          </w:p>
        </w:tc>
        <w:tc>
          <w:tcPr>
            <w:tcW w:w="3960" w:type="dxa"/>
            <w:tcBorders>
              <w:top w:val="nil"/>
              <w:left w:val="nil"/>
              <w:bottom w:val="single" w:sz="30" w:space="0" w:color="auto"/>
              <w:right w:val="nil"/>
            </w:tcBorders>
          </w:tcPr>
          <w:p w14:paraId="6D435701" w14:textId="3E3061A4" w:rsidR="00E904B0" w:rsidRPr="009B290F" w:rsidRDefault="001E0FE3" w:rsidP="001A3575">
            <w:pPr>
              <w:tabs>
                <w:tab w:val="left" w:pos="-720"/>
              </w:tabs>
              <w:spacing w:before="120"/>
              <w:rPr>
                <w:rFonts w:ascii="Arial" w:hAnsi="Arial" w:cs="Arial"/>
                <w:b/>
                <w:sz w:val="22"/>
                <w:szCs w:val="22"/>
              </w:rPr>
            </w:pPr>
            <w:r w:rsidRPr="009B290F">
              <w:rPr>
                <w:rFonts w:ascii="Arial" w:hAnsi="Arial" w:cs="Arial"/>
                <w:b/>
                <w:bCs/>
                <w:sz w:val="22"/>
                <w:szCs w:val="22"/>
              </w:rPr>
              <w:t>Motion to Modify or Terminate Protection Order</w:t>
            </w:r>
          </w:p>
          <w:p w14:paraId="15BFA95F" w14:textId="1B5B274A" w:rsidR="001E0FE3" w:rsidRPr="009B290F" w:rsidRDefault="00E904B0" w:rsidP="001A3575">
            <w:pPr>
              <w:tabs>
                <w:tab w:val="left" w:pos="-720"/>
              </w:tabs>
              <w:rPr>
                <w:rFonts w:ascii="Arial" w:hAnsi="Arial" w:cs="Arial"/>
                <w:b/>
                <w:i/>
                <w:iCs/>
                <w:sz w:val="22"/>
                <w:szCs w:val="22"/>
              </w:rPr>
            </w:pPr>
            <w:r w:rsidRPr="009B290F">
              <w:rPr>
                <w:rFonts w:ascii="Arial" w:hAnsi="Arial" w:cs="Arial"/>
                <w:b/>
                <w:bCs/>
                <w:i/>
                <w:iCs/>
                <w:sz w:val="22"/>
                <w:szCs w:val="22"/>
                <w:lang w:val="vi"/>
              </w:rPr>
              <w:t>Kiến Nghị Sửa Đổi hoặc Chấm Dứt Lệnh Bảo Vệ</w:t>
            </w:r>
          </w:p>
          <w:p w14:paraId="0C0F641A"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Modify (Requested by)</w:t>
            </w:r>
          </w:p>
          <w:p w14:paraId="658DCBBF" w14:textId="331C3264" w:rsidR="001E0FE3" w:rsidRPr="009B290F" w:rsidRDefault="00E904B0" w:rsidP="00903AF8">
            <w:pPr>
              <w:tabs>
                <w:tab w:val="left" w:pos="-720"/>
              </w:tabs>
              <w:rPr>
                <w:rFonts w:ascii="Arial" w:hAnsi="Arial" w:cs="Arial"/>
                <w:i/>
                <w:iCs/>
                <w:sz w:val="22"/>
                <w:szCs w:val="22"/>
              </w:rPr>
            </w:pPr>
            <w:r w:rsidRPr="009B290F">
              <w:rPr>
                <w:rFonts w:ascii="Arial" w:hAnsi="Arial" w:cs="Arial"/>
                <w:i/>
                <w:iCs/>
                <w:sz w:val="22"/>
                <w:szCs w:val="22"/>
                <w:lang w:val="vi"/>
              </w:rPr>
              <w:t>Sửa đổi (Được yêu cầu bởi)</w:t>
            </w:r>
          </w:p>
          <w:p w14:paraId="583F908B"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 xml:space="preserve">  [  ] MTMPO (protected person)</w:t>
            </w:r>
          </w:p>
          <w:p w14:paraId="0F169D44" w14:textId="250B6EC1" w:rsidR="001E0FE3" w:rsidRPr="009B290F" w:rsidRDefault="001A3575" w:rsidP="00903AF8">
            <w:pPr>
              <w:tabs>
                <w:tab w:val="left" w:pos="-720"/>
              </w:tabs>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MTMPO (người được bảo vệ)</w:t>
            </w:r>
          </w:p>
          <w:p w14:paraId="75A707BC"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 xml:space="preserve">  [  ] MTMPOR (restrained person)</w:t>
            </w:r>
          </w:p>
          <w:p w14:paraId="45558F32" w14:textId="2C0861C8" w:rsidR="001E0FE3" w:rsidRPr="009B290F" w:rsidRDefault="001A3575" w:rsidP="00903AF8">
            <w:pPr>
              <w:tabs>
                <w:tab w:val="left" w:pos="-720"/>
              </w:tabs>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MTMPOR (người bị ngăn cấm)</w:t>
            </w:r>
          </w:p>
          <w:p w14:paraId="78A101FC"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Terminate (Requested by)</w:t>
            </w:r>
          </w:p>
          <w:p w14:paraId="6DEFFAE8" w14:textId="1D1BD8F9" w:rsidR="001E0FE3" w:rsidRPr="009B290F" w:rsidRDefault="00E904B0" w:rsidP="00903AF8">
            <w:pPr>
              <w:tabs>
                <w:tab w:val="left" w:pos="-720"/>
              </w:tabs>
              <w:rPr>
                <w:rFonts w:ascii="Arial" w:hAnsi="Arial" w:cs="Arial"/>
                <w:i/>
                <w:iCs/>
                <w:sz w:val="22"/>
                <w:szCs w:val="22"/>
              </w:rPr>
            </w:pPr>
            <w:r w:rsidRPr="009B290F">
              <w:rPr>
                <w:rFonts w:ascii="Arial" w:hAnsi="Arial" w:cs="Arial"/>
                <w:i/>
                <w:iCs/>
                <w:sz w:val="22"/>
                <w:szCs w:val="22"/>
                <w:lang w:val="vi"/>
              </w:rPr>
              <w:t>Chấm dứt (Được yêu cầu bởi)</w:t>
            </w:r>
          </w:p>
          <w:p w14:paraId="079E65C8"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 xml:space="preserve">  [  ] MTTPO (protected person)</w:t>
            </w:r>
          </w:p>
          <w:p w14:paraId="7B8220B4" w14:textId="284CFDBF" w:rsidR="001E0FE3" w:rsidRPr="009B290F" w:rsidRDefault="001A3575" w:rsidP="00903AF8">
            <w:pPr>
              <w:tabs>
                <w:tab w:val="left" w:pos="-720"/>
              </w:tabs>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MTTPO (người được bảo vệ)</w:t>
            </w:r>
          </w:p>
          <w:p w14:paraId="3F09B527" w14:textId="77777777" w:rsidR="00E904B0" w:rsidRPr="009B290F" w:rsidRDefault="001E0FE3" w:rsidP="00903AF8">
            <w:pPr>
              <w:tabs>
                <w:tab w:val="left" w:pos="-720"/>
              </w:tabs>
              <w:spacing w:before="60"/>
              <w:rPr>
                <w:rFonts w:ascii="Arial" w:hAnsi="Arial" w:cs="Arial"/>
                <w:sz w:val="22"/>
                <w:szCs w:val="22"/>
              </w:rPr>
            </w:pPr>
            <w:r w:rsidRPr="009B290F">
              <w:rPr>
                <w:rFonts w:ascii="Arial" w:hAnsi="Arial" w:cs="Arial"/>
                <w:sz w:val="22"/>
                <w:szCs w:val="22"/>
              </w:rPr>
              <w:t xml:space="preserve">  [  ] MTTPOR</w:t>
            </w:r>
            <w:r w:rsidRPr="009B290F">
              <w:rPr>
                <w:rFonts w:ascii="Arial" w:hAnsi="Arial" w:cs="Arial"/>
                <w:b/>
                <w:bCs/>
                <w:sz w:val="22"/>
                <w:szCs w:val="22"/>
              </w:rPr>
              <w:t xml:space="preserve"> </w:t>
            </w:r>
            <w:r w:rsidRPr="009B290F">
              <w:rPr>
                <w:rFonts w:ascii="Arial" w:hAnsi="Arial" w:cs="Arial"/>
                <w:sz w:val="22"/>
                <w:szCs w:val="22"/>
              </w:rPr>
              <w:t>(restrained person)</w:t>
            </w:r>
          </w:p>
          <w:p w14:paraId="15EBA9E1" w14:textId="6BE420B3" w:rsidR="001E0FE3" w:rsidRPr="009B290F" w:rsidRDefault="001A3575" w:rsidP="00903AF8">
            <w:pPr>
              <w:tabs>
                <w:tab w:val="left" w:pos="-720"/>
              </w:tabs>
              <w:rPr>
                <w:rFonts w:ascii="Arial" w:hAnsi="Arial" w:cs="Arial"/>
                <w:i/>
                <w:iCs/>
                <w:sz w:val="22"/>
                <w:szCs w:val="22"/>
              </w:rPr>
            </w:pPr>
            <w:r w:rsidRPr="009B290F">
              <w:rPr>
                <w:rFonts w:ascii="Arial" w:hAnsi="Arial" w:cs="Arial"/>
                <w:i/>
                <w:iCs/>
                <w:sz w:val="22"/>
                <w:szCs w:val="22"/>
              </w:rPr>
              <w:t xml:space="preserve">       </w:t>
            </w:r>
            <w:r w:rsidRPr="009B290F">
              <w:rPr>
                <w:rFonts w:ascii="Arial" w:hAnsi="Arial" w:cs="Arial"/>
                <w:i/>
                <w:iCs/>
                <w:sz w:val="22"/>
                <w:szCs w:val="22"/>
                <w:lang w:val="vi"/>
              </w:rPr>
              <w:t>MTTPOR</w:t>
            </w:r>
            <w:r w:rsidRPr="009B290F">
              <w:rPr>
                <w:rFonts w:ascii="Arial" w:hAnsi="Arial" w:cs="Arial"/>
                <w:b/>
                <w:bCs/>
                <w:i/>
                <w:iCs/>
                <w:sz w:val="22"/>
                <w:szCs w:val="22"/>
                <w:lang w:val="vi"/>
              </w:rPr>
              <w:t xml:space="preserve"> </w:t>
            </w:r>
            <w:r w:rsidRPr="009B290F">
              <w:rPr>
                <w:rFonts w:ascii="Arial" w:hAnsi="Arial" w:cs="Arial"/>
                <w:i/>
                <w:iCs/>
                <w:sz w:val="22"/>
                <w:szCs w:val="22"/>
                <w:lang w:val="vi"/>
              </w:rPr>
              <w:t>(người bị ngăn cấm)</w:t>
            </w:r>
          </w:p>
          <w:p w14:paraId="57E7F75B" w14:textId="77777777" w:rsidR="00E904B0" w:rsidRPr="009B290F" w:rsidRDefault="001E0FE3" w:rsidP="00903AF8">
            <w:pPr>
              <w:tabs>
                <w:tab w:val="left" w:pos="-720"/>
              </w:tabs>
              <w:spacing w:before="60"/>
              <w:rPr>
                <w:rFonts w:ascii="Arial" w:hAnsi="Arial" w:cs="Arial"/>
                <w:b/>
                <w:sz w:val="22"/>
                <w:szCs w:val="22"/>
              </w:rPr>
            </w:pPr>
            <w:r w:rsidRPr="009B290F">
              <w:rPr>
                <w:rFonts w:ascii="Arial" w:hAnsi="Arial" w:cs="Arial"/>
                <w:b/>
                <w:bCs/>
                <w:sz w:val="22"/>
                <w:szCs w:val="22"/>
              </w:rPr>
              <w:t>Clerk’s Action Required</w:t>
            </w:r>
          </w:p>
          <w:p w14:paraId="7B5EE368" w14:textId="69C5CD49" w:rsidR="001E0FE3" w:rsidRPr="009B290F" w:rsidRDefault="00E904B0" w:rsidP="00903AF8">
            <w:pPr>
              <w:tabs>
                <w:tab w:val="left" w:pos="-720"/>
              </w:tabs>
              <w:spacing w:after="60"/>
              <w:rPr>
                <w:rFonts w:ascii="Arial" w:hAnsi="Arial" w:cs="Arial"/>
                <w:b/>
                <w:i/>
                <w:iCs/>
                <w:sz w:val="22"/>
                <w:szCs w:val="22"/>
              </w:rPr>
            </w:pPr>
            <w:r w:rsidRPr="009B290F">
              <w:rPr>
                <w:rFonts w:ascii="Arial" w:hAnsi="Arial" w:cs="Arial"/>
                <w:b/>
                <w:bCs/>
                <w:i/>
                <w:iCs/>
                <w:sz w:val="22"/>
                <w:szCs w:val="22"/>
                <w:lang w:val="vi"/>
              </w:rPr>
              <w:t>Việc Lục Sự Cần Làm</w:t>
            </w:r>
          </w:p>
        </w:tc>
      </w:tr>
    </w:tbl>
    <w:p w14:paraId="7E852CCE" w14:textId="77777777" w:rsidR="00E904B0" w:rsidRPr="009B290F" w:rsidRDefault="00F716E3" w:rsidP="00903AF8">
      <w:pPr>
        <w:spacing w:before="120"/>
        <w:jc w:val="center"/>
        <w:rPr>
          <w:rFonts w:ascii="Arial" w:hAnsi="Arial" w:cs="Arial"/>
          <w:b/>
          <w:sz w:val="28"/>
          <w:szCs w:val="28"/>
        </w:rPr>
      </w:pPr>
      <w:r w:rsidRPr="009B290F">
        <w:rPr>
          <w:rFonts w:ascii="Arial" w:hAnsi="Arial" w:cs="Arial"/>
          <w:b/>
          <w:bCs/>
          <w:sz w:val="28"/>
          <w:szCs w:val="28"/>
        </w:rPr>
        <w:t>Motion to Modify or Terminate Protection Order</w:t>
      </w:r>
    </w:p>
    <w:p w14:paraId="58BF635A" w14:textId="429CF65E" w:rsidR="00F716E3" w:rsidRPr="009B290F" w:rsidRDefault="00E904B0" w:rsidP="00903AF8">
      <w:pPr>
        <w:jc w:val="center"/>
        <w:rPr>
          <w:rFonts w:ascii="Arial" w:hAnsi="Arial" w:cs="Arial"/>
          <w:b/>
          <w:i/>
          <w:iCs/>
          <w:sz w:val="28"/>
          <w:szCs w:val="28"/>
        </w:rPr>
      </w:pPr>
      <w:r w:rsidRPr="009B290F">
        <w:rPr>
          <w:rFonts w:ascii="Arial" w:hAnsi="Arial" w:cs="Arial"/>
          <w:b/>
          <w:bCs/>
          <w:i/>
          <w:iCs/>
          <w:sz w:val="28"/>
          <w:szCs w:val="28"/>
          <w:lang w:val="vi"/>
        </w:rPr>
        <w:t>Kiến Nghị Sửa Đổi hoặc Chấm Dứt Lệnh Bảo Vệ</w:t>
      </w:r>
    </w:p>
    <w:p w14:paraId="41535A1F" w14:textId="5922EA0E" w:rsidR="00F716E3" w:rsidRPr="009B290F" w:rsidRDefault="006A5350" w:rsidP="00903AF8">
      <w:pPr>
        <w:pStyle w:val="ListParagraph"/>
        <w:numPr>
          <w:ilvl w:val="0"/>
          <w:numId w:val="1"/>
        </w:numPr>
        <w:ind w:left="720" w:hanging="720"/>
        <w:contextualSpacing w:val="0"/>
        <w:rPr>
          <w:rFonts w:ascii="Arial" w:hAnsi="Arial" w:cs="Arial"/>
          <w:sz w:val="22"/>
          <w:szCs w:val="22"/>
        </w:rPr>
      </w:pPr>
      <w:r w:rsidRPr="009B290F">
        <w:rPr>
          <w:rFonts w:ascii="Arial" w:hAnsi="Arial" w:cs="Arial"/>
          <w:b/>
          <w:bCs/>
          <w:sz w:val="22"/>
          <w:szCs w:val="22"/>
        </w:rPr>
        <w:t>Who is filing this motion?</w:t>
      </w:r>
      <w:r w:rsidRPr="009B290F">
        <w:rPr>
          <w:rFonts w:ascii="Arial" w:hAnsi="Arial" w:cs="Arial"/>
          <w:b/>
          <w:bCs/>
          <w:sz w:val="22"/>
          <w:szCs w:val="22"/>
        </w:rPr>
        <w:br/>
      </w:r>
      <w:r w:rsidRPr="009B290F">
        <w:rPr>
          <w:rFonts w:ascii="Arial" w:hAnsi="Arial" w:cs="Arial"/>
          <w:b/>
          <w:bCs/>
          <w:i/>
          <w:iCs/>
          <w:sz w:val="22"/>
          <w:szCs w:val="22"/>
          <w:lang w:val="vi"/>
        </w:rPr>
        <w:t>Ai đang nộp kiến nghị này?</w:t>
      </w:r>
    </w:p>
    <w:p w14:paraId="2EDCD9C2" w14:textId="77777777" w:rsidR="00E904B0" w:rsidRPr="009B290F" w:rsidRDefault="00E50441" w:rsidP="00903AF8">
      <w:pPr>
        <w:pStyle w:val="ListParagraph"/>
        <w:spacing w:before="120"/>
        <w:ind w:left="1080" w:hanging="360"/>
        <w:contextualSpacing w:val="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The protected person.</w:t>
      </w:r>
    </w:p>
    <w:p w14:paraId="35B53CB7" w14:textId="056EA78E" w:rsidR="00F716E3" w:rsidRPr="009B290F" w:rsidRDefault="0007518D" w:rsidP="00903AF8">
      <w:pPr>
        <w:pStyle w:val="ListParagraph"/>
        <w:ind w:left="1080" w:hanging="360"/>
        <w:contextualSpacing w:val="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Người được bảo vệ.</w:t>
      </w:r>
    </w:p>
    <w:p w14:paraId="55A81E09" w14:textId="77777777" w:rsidR="00E904B0" w:rsidRPr="009B290F" w:rsidRDefault="00D00478" w:rsidP="00903AF8">
      <w:pPr>
        <w:pStyle w:val="ListParagraph"/>
        <w:tabs>
          <w:tab w:val="left" w:pos="9180"/>
        </w:tabs>
        <w:spacing w:before="120"/>
        <w:ind w:left="1080" w:hanging="360"/>
        <w:contextualSpacing w:val="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 xml:space="preserve">Someone on behalf of the protected person. My name is </w:t>
      </w:r>
      <w:r w:rsidRPr="009B290F">
        <w:rPr>
          <w:rFonts w:ascii="Arial" w:hAnsi="Arial" w:cs="Arial"/>
          <w:sz w:val="22"/>
          <w:szCs w:val="22"/>
          <w:u w:val="single"/>
        </w:rPr>
        <w:tab/>
      </w:r>
      <w:r w:rsidRPr="009B290F">
        <w:rPr>
          <w:rFonts w:ascii="Arial" w:hAnsi="Arial" w:cs="Arial"/>
          <w:sz w:val="22"/>
          <w:szCs w:val="22"/>
        </w:rPr>
        <w:t>.</w:t>
      </w:r>
    </w:p>
    <w:p w14:paraId="3380A37B" w14:textId="05F27CBD" w:rsidR="00180313" w:rsidRPr="009B290F" w:rsidRDefault="0007518D" w:rsidP="00903AF8">
      <w:pPr>
        <w:pStyle w:val="ListParagraph"/>
        <w:tabs>
          <w:tab w:val="left" w:pos="9180"/>
        </w:tabs>
        <w:ind w:left="1080" w:hanging="360"/>
        <w:contextualSpacing w:val="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 xml:space="preserve">Người nào đó thay mặt cho người được bảo vệ. Tôi tên là </w:t>
      </w:r>
    </w:p>
    <w:p w14:paraId="58418854" w14:textId="77777777" w:rsidR="00E904B0" w:rsidRPr="009B290F" w:rsidRDefault="00B444EB" w:rsidP="00903AF8">
      <w:pPr>
        <w:pStyle w:val="ListParagraph"/>
        <w:tabs>
          <w:tab w:val="left" w:pos="9270"/>
        </w:tabs>
        <w:spacing w:before="120"/>
        <w:ind w:left="1080"/>
        <w:contextualSpacing w:val="0"/>
        <w:rPr>
          <w:rFonts w:ascii="Arial" w:hAnsi="Arial" w:cs="Arial"/>
          <w:sz w:val="22"/>
          <w:szCs w:val="22"/>
        </w:rPr>
      </w:pPr>
      <w:r w:rsidRPr="009B290F">
        <w:rPr>
          <w:rFonts w:ascii="Arial" w:hAnsi="Arial" w:cs="Arial"/>
          <w:sz w:val="22"/>
          <w:szCs w:val="22"/>
        </w:rPr>
        <w:t>I have authority to act on the protected person’s behalf because (</w:t>
      </w:r>
      <w:r w:rsidRPr="009B290F">
        <w:rPr>
          <w:rFonts w:ascii="Arial" w:hAnsi="Arial" w:cs="Arial"/>
          <w:i/>
          <w:iCs/>
          <w:sz w:val="22"/>
          <w:szCs w:val="22"/>
        </w:rPr>
        <w:t>explain</w:t>
      </w:r>
      <w:r w:rsidRPr="009B290F">
        <w:rPr>
          <w:rFonts w:ascii="Arial" w:hAnsi="Arial" w:cs="Arial"/>
          <w:sz w:val="22"/>
          <w:szCs w:val="22"/>
        </w:rPr>
        <w:t>):</w:t>
      </w:r>
    </w:p>
    <w:p w14:paraId="27038932" w14:textId="7A27809E" w:rsidR="00D00478" w:rsidRPr="009B290F" w:rsidRDefault="00E904B0" w:rsidP="00903AF8">
      <w:pPr>
        <w:pStyle w:val="ListParagraph"/>
        <w:tabs>
          <w:tab w:val="left" w:pos="9270"/>
        </w:tabs>
        <w:ind w:left="1080"/>
        <w:contextualSpacing w:val="0"/>
        <w:rPr>
          <w:rFonts w:ascii="Arial" w:hAnsi="Arial" w:cs="Arial"/>
          <w:i/>
          <w:iCs/>
          <w:sz w:val="22"/>
          <w:szCs w:val="22"/>
        </w:rPr>
      </w:pPr>
      <w:r w:rsidRPr="009B290F">
        <w:rPr>
          <w:rFonts w:ascii="Arial" w:hAnsi="Arial" w:cs="Arial"/>
          <w:i/>
          <w:iCs/>
          <w:sz w:val="22"/>
          <w:szCs w:val="22"/>
          <w:lang w:val="vi"/>
        </w:rPr>
        <w:lastRenderedPageBreak/>
        <w:t>Tôi có quyền hành động thay mặt người được bảo vệ bởi vì (giải thích):</w:t>
      </w:r>
    </w:p>
    <w:p w14:paraId="2FA4B8DE" w14:textId="2835D4AC" w:rsidR="00B444EB" w:rsidRPr="009B290F" w:rsidRDefault="00B444EB" w:rsidP="0007518D">
      <w:pPr>
        <w:pStyle w:val="ListParagraph"/>
        <w:tabs>
          <w:tab w:val="left" w:pos="9180"/>
        </w:tabs>
        <w:spacing w:before="120"/>
        <w:ind w:left="1080"/>
        <w:contextualSpacing w:val="0"/>
        <w:rPr>
          <w:rFonts w:ascii="Arial" w:hAnsi="Arial" w:cs="Arial"/>
          <w:sz w:val="22"/>
          <w:szCs w:val="22"/>
        </w:rPr>
      </w:pPr>
      <w:r w:rsidRPr="009B290F">
        <w:rPr>
          <w:rFonts w:ascii="Arial" w:hAnsi="Arial" w:cs="Arial"/>
          <w:sz w:val="22"/>
          <w:szCs w:val="22"/>
          <w:u w:val="single"/>
        </w:rPr>
        <w:tab/>
      </w:r>
      <w:r w:rsidRPr="009B290F">
        <w:rPr>
          <w:rFonts w:ascii="Arial" w:hAnsi="Arial" w:cs="Arial"/>
          <w:sz w:val="22"/>
          <w:szCs w:val="22"/>
        </w:rPr>
        <w:t>.</w:t>
      </w:r>
    </w:p>
    <w:p w14:paraId="7F78E77E" w14:textId="77777777" w:rsidR="00E904B0" w:rsidRPr="009B290F" w:rsidRDefault="00EE2986" w:rsidP="00903AF8">
      <w:pPr>
        <w:pStyle w:val="ListParagraph"/>
        <w:spacing w:before="120"/>
        <w:ind w:left="1080" w:hanging="360"/>
        <w:contextualSpacing w:val="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 xml:space="preserve">The restrained person. I have not filed any motion to modify or terminate this </w:t>
      </w:r>
      <w:r w:rsidRPr="009B290F">
        <w:rPr>
          <w:rFonts w:ascii="Arial" w:hAnsi="Arial" w:cs="Arial"/>
          <w:i/>
          <w:iCs/>
          <w:sz w:val="22"/>
          <w:szCs w:val="22"/>
        </w:rPr>
        <w:t>Protection Order</w:t>
      </w:r>
      <w:r w:rsidRPr="009B290F">
        <w:rPr>
          <w:rFonts w:ascii="Arial" w:hAnsi="Arial" w:cs="Arial"/>
          <w:sz w:val="22"/>
          <w:szCs w:val="22"/>
        </w:rPr>
        <w:t xml:space="preserve"> within the past 12 months.</w:t>
      </w:r>
    </w:p>
    <w:p w14:paraId="04E71013" w14:textId="2FC9496B" w:rsidR="00EE2986" w:rsidRPr="009B290F" w:rsidRDefault="0007518D" w:rsidP="00903AF8">
      <w:pPr>
        <w:pStyle w:val="ListParagraph"/>
        <w:ind w:left="1080" w:hanging="360"/>
        <w:contextualSpacing w:val="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Người bị ngăn cấm. Tôi đã không nộp bất kỳ kiến nghị nào để sửa đổi hoặc chấm dứt Lệnh Bảo Vệ này trong vòng 12 tháng qua.</w:t>
      </w:r>
    </w:p>
    <w:p w14:paraId="20B6108A" w14:textId="38FC97BD" w:rsidR="004B6720" w:rsidRPr="009B290F" w:rsidRDefault="006A5350" w:rsidP="00903AF8">
      <w:pPr>
        <w:pStyle w:val="ListParagraph"/>
        <w:numPr>
          <w:ilvl w:val="0"/>
          <w:numId w:val="1"/>
        </w:numPr>
        <w:ind w:left="720" w:hanging="720"/>
        <w:contextualSpacing w:val="0"/>
        <w:rPr>
          <w:rFonts w:ascii="Arial" w:hAnsi="Arial" w:cs="Arial"/>
          <w:sz w:val="22"/>
          <w:szCs w:val="22"/>
        </w:rPr>
      </w:pPr>
      <w:r w:rsidRPr="009B290F">
        <w:rPr>
          <w:rFonts w:ascii="Arial" w:hAnsi="Arial" w:cs="Arial"/>
          <w:b/>
          <w:bCs/>
          <w:sz w:val="22"/>
          <w:szCs w:val="22"/>
        </w:rPr>
        <w:t>What order should be modified or terminated?</w:t>
      </w:r>
      <w:r w:rsidRPr="009B290F">
        <w:rPr>
          <w:rFonts w:ascii="Arial" w:hAnsi="Arial" w:cs="Arial"/>
          <w:b/>
          <w:bCs/>
          <w:sz w:val="22"/>
          <w:szCs w:val="22"/>
        </w:rPr>
        <w:br/>
      </w:r>
      <w:r w:rsidRPr="009B290F">
        <w:rPr>
          <w:rFonts w:ascii="Arial" w:hAnsi="Arial" w:cs="Arial"/>
          <w:b/>
          <w:bCs/>
          <w:i/>
          <w:iCs/>
          <w:sz w:val="22"/>
          <w:szCs w:val="22"/>
          <w:lang w:val="vi"/>
        </w:rPr>
        <w:t>Lệnh nào nên được sửa đổi hoặc chấm dứt?</w:t>
      </w:r>
    </w:p>
    <w:p w14:paraId="1DFEB3F8" w14:textId="77777777" w:rsidR="00E904B0" w:rsidRPr="009B290F" w:rsidRDefault="004B6720" w:rsidP="00903AF8">
      <w:pPr>
        <w:pStyle w:val="ListParagraph"/>
        <w:tabs>
          <w:tab w:val="left" w:pos="8010"/>
        </w:tabs>
        <w:spacing w:before="120"/>
        <w:ind w:left="1080" w:hanging="360"/>
        <w:contextualSpacing w:val="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r>
      <w:r w:rsidRPr="009B290F">
        <w:rPr>
          <w:rFonts w:ascii="Arial" w:hAnsi="Arial" w:cs="Arial"/>
          <w:i/>
          <w:iCs/>
          <w:sz w:val="22"/>
          <w:szCs w:val="22"/>
        </w:rPr>
        <w:t>Temporary Protection Order</w:t>
      </w:r>
      <w:r w:rsidRPr="009B290F">
        <w:rPr>
          <w:rFonts w:ascii="Arial" w:hAnsi="Arial" w:cs="Arial"/>
          <w:sz w:val="22"/>
          <w:szCs w:val="22"/>
        </w:rPr>
        <w:t>, filed on (</w:t>
      </w:r>
      <w:r w:rsidRPr="009B290F">
        <w:rPr>
          <w:rFonts w:ascii="Arial" w:hAnsi="Arial" w:cs="Arial"/>
          <w:i/>
          <w:iCs/>
          <w:sz w:val="22"/>
          <w:szCs w:val="22"/>
        </w:rPr>
        <w:t>date</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w:t>
      </w:r>
    </w:p>
    <w:p w14:paraId="03A5411F" w14:textId="68626571" w:rsidR="004B6720" w:rsidRPr="009B290F" w:rsidRDefault="0007518D" w:rsidP="00903AF8">
      <w:pPr>
        <w:pStyle w:val="ListParagraph"/>
        <w:tabs>
          <w:tab w:val="left" w:pos="8010"/>
        </w:tabs>
        <w:ind w:left="1080" w:hanging="360"/>
        <w:contextualSpacing w:val="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 xml:space="preserve">Lệnh Bảo Vệ Tạm Thời, đã nộp vào (ngày) </w:t>
      </w:r>
    </w:p>
    <w:p w14:paraId="525AA87D" w14:textId="77777777" w:rsidR="00E904B0" w:rsidRPr="009B290F" w:rsidRDefault="004B6720" w:rsidP="00903AF8">
      <w:pPr>
        <w:tabs>
          <w:tab w:val="left" w:pos="7200"/>
        </w:tabs>
        <w:spacing w:before="120"/>
        <w:ind w:left="1080" w:hanging="36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r>
      <w:r w:rsidRPr="009B290F">
        <w:rPr>
          <w:rFonts w:ascii="Arial" w:hAnsi="Arial" w:cs="Arial"/>
          <w:i/>
          <w:iCs/>
          <w:sz w:val="22"/>
          <w:szCs w:val="22"/>
        </w:rPr>
        <w:t>Protection Order</w:t>
      </w:r>
      <w:r w:rsidRPr="009B290F">
        <w:rPr>
          <w:rFonts w:ascii="Arial" w:hAnsi="Arial" w:cs="Arial"/>
          <w:sz w:val="22"/>
          <w:szCs w:val="22"/>
        </w:rPr>
        <w:t>, filed on (</w:t>
      </w:r>
      <w:r w:rsidRPr="009B290F">
        <w:rPr>
          <w:rFonts w:ascii="Arial" w:hAnsi="Arial" w:cs="Arial"/>
          <w:i/>
          <w:iCs/>
          <w:sz w:val="22"/>
          <w:szCs w:val="22"/>
        </w:rPr>
        <w:t>date</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 which expires on</w:t>
      </w:r>
    </w:p>
    <w:p w14:paraId="3588193F" w14:textId="1E6927F9" w:rsidR="00180313" w:rsidRPr="009B290F" w:rsidRDefault="0007518D" w:rsidP="00903AF8">
      <w:pPr>
        <w:tabs>
          <w:tab w:val="left" w:pos="7200"/>
        </w:tabs>
        <w:ind w:left="1080" w:hanging="36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 xml:space="preserve">Lệnh Bảo Vệ, đã nộp vào (ngày) </w:t>
      </w:r>
      <w:r w:rsidRPr="009B290F">
        <w:rPr>
          <w:rFonts w:ascii="Arial" w:hAnsi="Arial" w:cs="Arial"/>
          <w:sz w:val="22"/>
          <w:szCs w:val="22"/>
          <w:lang w:val="vi"/>
        </w:rPr>
        <w:tab/>
      </w:r>
      <w:r w:rsidRPr="009B290F">
        <w:rPr>
          <w:rFonts w:ascii="Arial" w:hAnsi="Arial" w:cs="Arial"/>
          <w:i/>
          <w:iCs/>
          <w:sz w:val="22"/>
          <w:szCs w:val="22"/>
          <w:lang w:val="vi"/>
        </w:rPr>
        <w:t xml:space="preserve">, hết hạn vào </w:t>
      </w:r>
    </w:p>
    <w:p w14:paraId="07E594FC" w14:textId="77777777" w:rsidR="00E904B0" w:rsidRPr="009B290F" w:rsidRDefault="004B6720" w:rsidP="00903AF8">
      <w:pPr>
        <w:tabs>
          <w:tab w:val="left" w:pos="4140"/>
        </w:tabs>
        <w:spacing w:before="120"/>
        <w:ind w:left="1080"/>
        <w:rPr>
          <w:rFonts w:ascii="Arial" w:hAnsi="Arial" w:cs="Arial"/>
          <w:sz w:val="22"/>
          <w:szCs w:val="22"/>
        </w:rPr>
      </w:pPr>
      <w:r w:rsidRPr="009B290F">
        <w:rPr>
          <w:rFonts w:ascii="Arial" w:hAnsi="Arial" w:cs="Arial"/>
          <w:sz w:val="22"/>
          <w:szCs w:val="22"/>
        </w:rPr>
        <w:t>(</w:t>
      </w:r>
      <w:r w:rsidRPr="009B290F">
        <w:rPr>
          <w:rFonts w:ascii="Arial" w:hAnsi="Arial" w:cs="Arial"/>
          <w:i/>
          <w:iCs/>
          <w:sz w:val="22"/>
          <w:szCs w:val="22"/>
        </w:rPr>
        <w:t>date</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w:t>
      </w:r>
    </w:p>
    <w:p w14:paraId="75C00492" w14:textId="64C19984" w:rsidR="0020222E" w:rsidRPr="009B290F" w:rsidRDefault="00E904B0" w:rsidP="00903AF8">
      <w:pPr>
        <w:tabs>
          <w:tab w:val="left" w:pos="4140"/>
        </w:tabs>
        <w:ind w:left="1080"/>
        <w:rPr>
          <w:rFonts w:ascii="Arial" w:hAnsi="Arial" w:cs="Arial"/>
          <w:i/>
          <w:iCs/>
          <w:sz w:val="22"/>
          <w:szCs w:val="22"/>
        </w:rPr>
      </w:pPr>
      <w:r w:rsidRPr="009B290F">
        <w:rPr>
          <w:rFonts w:ascii="Arial" w:hAnsi="Arial" w:cs="Arial"/>
          <w:i/>
          <w:iCs/>
          <w:sz w:val="22"/>
          <w:szCs w:val="22"/>
          <w:lang w:val="vi"/>
        </w:rPr>
        <w:t>(ngày)</w:t>
      </w:r>
    </w:p>
    <w:p w14:paraId="4DA0C347" w14:textId="77777777" w:rsidR="00E904B0" w:rsidRPr="009B290F" w:rsidRDefault="16ABB4F4" w:rsidP="00903AF8">
      <w:pPr>
        <w:tabs>
          <w:tab w:val="left" w:pos="9180"/>
        </w:tabs>
        <w:spacing w:before="120"/>
        <w:ind w:left="1080" w:hanging="36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Other Order (</w:t>
      </w:r>
      <w:r w:rsidRPr="009B290F">
        <w:rPr>
          <w:rFonts w:ascii="Arial" w:hAnsi="Arial" w:cs="Arial"/>
          <w:i/>
          <w:iCs/>
          <w:sz w:val="22"/>
          <w:szCs w:val="22"/>
        </w:rPr>
        <w:t>title of order</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w:t>
      </w:r>
    </w:p>
    <w:p w14:paraId="11F9EACA" w14:textId="66F825DB" w:rsidR="00A05690" w:rsidRPr="009B290F" w:rsidRDefault="0007518D" w:rsidP="00903AF8">
      <w:pPr>
        <w:tabs>
          <w:tab w:val="left" w:pos="9180"/>
        </w:tabs>
        <w:ind w:left="1080" w:hanging="36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 xml:space="preserve">Lệnh Khác (tiêu đề lệnh) </w:t>
      </w:r>
    </w:p>
    <w:p w14:paraId="0A0F6375" w14:textId="77777777" w:rsidR="00E904B0" w:rsidRPr="009B290F" w:rsidRDefault="16ABB4F4" w:rsidP="00903AF8">
      <w:pPr>
        <w:tabs>
          <w:tab w:val="left" w:pos="4320"/>
          <w:tab w:val="left" w:pos="5940"/>
          <w:tab w:val="left" w:pos="9180"/>
        </w:tabs>
        <w:spacing w:before="120"/>
        <w:ind w:left="1080"/>
        <w:rPr>
          <w:rFonts w:ascii="Arial" w:hAnsi="Arial" w:cs="Arial"/>
          <w:sz w:val="22"/>
          <w:szCs w:val="22"/>
        </w:rPr>
      </w:pPr>
      <w:r w:rsidRPr="009B290F">
        <w:rPr>
          <w:rFonts w:ascii="Arial" w:hAnsi="Arial" w:cs="Arial"/>
          <w:sz w:val="22"/>
          <w:szCs w:val="22"/>
        </w:rPr>
        <w:t>filed on (</w:t>
      </w:r>
      <w:r w:rsidRPr="009B290F">
        <w:rPr>
          <w:rFonts w:ascii="Arial" w:hAnsi="Arial" w:cs="Arial"/>
          <w:i/>
          <w:iCs/>
          <w:sz w:val="22"/>
          <w:szCs w:val="22"/>
        </w:rPr>
        <w:t>date</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 which expires on (</w:t>
      </w:r>
      <w:r w:rsidRPr="009B290F">
        <w:rPr>
          <w:rFonts w:ascii="Arial" w:hAnsi="Arial" w:cs="Arial"/>
          <w:i/>
          <w:iCs/>
          <w:sz w:val="22"/>
          <w:szCs w:val="22"/>
        </w:rPr>
        <w:t>date, if any</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w:t>
      </w:r>
    </w:p>
    <w:p w14:paraId="5D93A07A" w14:textId="79738A64" w:rsidR="00DA34BD" w:rsidRPr="009B290F" w:rsidRDefault="00E904B0" w:rsidP="00903AF8">
      <w:pPr>
        <w:tabs>
          <w:tab w:val="left" w:pos="4320"/>
          <w:tab w:val="left" w:pos="5940"/>
          <w:tab w:val="left" w:pos="9180"/>
        </w:tabs>
        <w:ind w:left="1080"/>
        <w:rPr>
          <w:rFonts w:ascii="Arial" w:hAnsi="Arial" w:cs="Arial"/>
          <w:i/>
          <w:iCs/>
          <w:sz w:val="22"/>
          <w:szCs w:val="22"/>
        </w:rPr>
      </w:pPr>
      <w:r w:rsidRPr="009B290F">
        <w:rPr>
          <w:rFonts w:ascii="Arial" w:hAnsi="Arial" w:cs="Arial"/>
          <w:i/>
          <w:iCs/>
          <w:sz w:val="22"/>
          <w:szCs w:val="22"/>
          <w:lang w:val="vi"/>
        </w:rPr>
        <w:t xml:space="preserve">đã nộp vào (ngày) </w:t>
      </w:r>
      <w:r w:rsidRPr="009B290F">
        <w:rPr>
          <w:rFonts w:ascii="Arial" w:hAnsi="Arial" w:cs="Arial"/>
          <w:sz w:val="22"/>
          <w:szCs w:val="22"/>
          <w:lang w:val="vi"/>
        </w:rPr>
        <w:tab/>
      </w:r>
      <w:r w:rsidRPr="009B290F">
        <w:rPr>
          <w:rFonts w:ascii="Arial" w:hAnsi="Arial" w:cs="Arial"/>
          <w:i/>
          <w:iCs/>
          <w:sz w:val="22"/>
          <w:szCs w:val="22"/>
          <w:lang w:val="vi"/>
        </w:rPr>
        <w:t xml:space="preserve">, hết hạn vào (ngày, nếu có) </w:t>
      </w:r>
    </w:p>
    <w:p w14:paraId="2420E822" w14:textId="2E3F958D" w:rsidR="006A5350" w:rsidRPr="009B290F" w:rsidRDefault="006A5350" w:rsidP="00903AF8">
      <w:pPr>
        <w:pStyle w:val="ListParagraph"/>
        <w:numPr>
          <w:ilvl w:val="0"/>
          <w:numId w:val="1"/>
        </w:numPr>
        <w:ind w:left="720" w:hanging="720"/>
        <w:contextualSpacing w:val="0"/>
        <w:rPr>
          <w:rFonts w:ascii="Arial" w:hAnsi="Arial" w:cs="Arial"/>
          <w:b/>
          <w:bCs/>
          <w:sz w:val="22"/>
          <w:szCs w:val="22"/>
        </w:rPr>
      </w:pPr>
      <w:r w:rsidRPr="009B290F">
        <w:rPr>
          <w:rFonts w:ascii="Arial" w:hAnsi="Arial" w:cs="Arial"/>
          <w:b/>
          <w:bCs/>
          <w:sz w:val="22"/>
          <w:szCs w:val="22"/>
        </w:rPr>
        <w:t>Do you want to modify or terminate?</w:t>
      </w:r>
      <w:r w:rsidRPr="009B290F">
        <w:rPr>
          <w:rFonts w:ascii="Arial" w:hAnsi="Arial" w:cs="Arial"/>
          <w:b/>
          <w:bCs/>
          <w:sz w:val="22"/>
          <w:szCs w:val="22"/>
        </w:rPr>
        <w:br/>
      </w:r>
      <w:r w:rsidRPr="009B290F">
        <w:rPr>
          <w:rFonts w:ascii="Arial" w:hAnsi="Arial" w:cs="Arial"/>
          <w:b/>
          <w:bCs/>
          <w:i/>
          <w:iCs/>
          <w:sz w:val="22"/>
          <w:szCs w:val="22"/>
          <w:lang w:val="vi"/>
        </w:rPr>
        <w:t>Quý vị có muốn sửa đổi hoặc chấm dứt không?</w:t>
      </w:r>
    </w:p>
    <w:p w14:paraId="7FFBD868" w14:textId="77777777" w:rsidR="00E904B0" w:rsidRPr="009B290F" w:rsidRDefault="006A5350" w:rsidP="00903AF8">
      <w:pPr>
        <w:spacing w:before="120"/>
        <w:ind w:left="1080" w:hanging="36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Terminate (end) the order.</w:t>
      </w:r>
    </w:p>
    <w:p w14:paraId="06879B3F" w14:textId="4D593035" w:rsidR="006A5350" w:rsidRPr="009B290F" w:rsidRDefault="0007518D" w:rsidP="00903AF8">
      <w:pPr>
        <w:ind w:left="1080" w:hanging="36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Chấm dứt (kết thúc) lệnh.</w:t>
      </w:r>
    </w:p>
    <w:p w14:paraId="41440914" w14:textId="77777777" w:rsidR="00E904B0" w:rsidRPr="009B290F" w:rsidRDefault="006A5350" w:rsidP="00903AF8">
      <w:pPr>
        <w:spacing w:before="120"/>
        <w:ind w:left="1080" w:hanging="360"/>
        <w:rPr>
          <w:rFonts w:ascii="Arial" w:hAnsi="Arial" w:cs="Arial"/>
          <w:sz w:val="22"/>
          <w:szCs w:val="22"/>
        </w:rPr>
      </w:pPr>
      <w:r w:rsidRPr="009B290F">
        <w:rPr>
          <w:rFonts w:ascii="Arial" w:hAnsi="Arial" w:cs="Arial"/>
          <w:sz w:val="22"/>
          <w:szCs w:val="22"/>
        </w:rPr>
        <w:t>[  ]</w:t>
      </w:r>
      <w:r w:rsidRPr="009B290F">
        <w:rPr>
          <w:rFonts w:ascii="Arial" w:hAnsi="Arial" w:cs="Arial"/>
          <w:sz w:val="22"/>
          <w:szCs w:val="22"/>
        </w:rPr>
        <w:tab/>
        <w:t>Modify. I ask the court to change the order in this way (</w:t>
      </w:r>
      <w:r w:rsidRPr="009B290F">
        <w:rPr>
          <w:rFonts w:ascii="Arial" w:hAnsi="Arial" w:cs="Arial"/>
          <w:i/>
          <w:iCs/>
          <w:sz w:val="22"/>
          <w:szCs w:val="22"/>
        </w:rPr>
        <w:t>specify changes requested</w:t>
      </w:r>
      <w:r w:rsidRPr="009B290F">
        <w:rPr>
          <w:rFonts w:ascii="Arial" w:hAnsi="Arial" w:cs="Arial"/>
          <w:sz w:val="22"/>
          <w:szCs w:val="22"/>
        </w:rPr>
        <w:t>):</w:t>
      </w:r>
    </w:p>
    <w:p w14:paraId="7554EAA7" w14:textId="5831795A" w:rsidR="006A5350" w:rsidRPr="009B290F" w:rsidRDefault="0007518D" w:rsidP="00903AF8">
      <w:pPr>
        <w:ind w:left="1080" w:hanging="360"/>
        <w:rPr>
          <w:rFonts w:ascii="Arial" w:hAnsi="Arial" w:cs="Arial"/>
          <w:i/>
          <w:iCs/>
          <w:sz w:val="22"/>
          <w:szCs w:val="22"/>
        </w:rPr>
      </w:pPr>
      <w:r w:rsidRPr="009B290F">
        <w:rPr>
          <w:rFonts w:ascii="Arial" w:hAnsi="Arial" w:cs="Arial"/>
          <w:i/>
          <w:iCs/>
          <w:sz w:val="22"/>
          <w:szCs w:val="22"/>
        </w:rPr>
        <w:tab/>
      </w:r>
      <w:r w:rsidRPr="009B290F">
        <w:rPr>
          <w:rFonts w:ascii="Arial" w:hAnsi="Arial" w:cs="Arial"/>
          <w:i/>
          <w:iCs/>
          <w:sz w:val="22"/>
          <w:szCs w:val="22"/>
          <w:lang w:val="vi"/>
        </w:rPr>
        <w:t>Sửa đổi. Tôi yêu cầu tòa án thay đổi lệnh theo cách này (nêu rõ các thay đổi được yêu cầu):</w:t>
      </w:r>
    </w:p>
    <w:p w14:paraId="6C597B34" w14:textId="689E815E" w:rsidR="00CE27A4" w:rsidRPr="009B290F" w:rsidRDefault="00CE27A4" w:rsidP="004E6C9A">
      <w:pPr>
        <w:tabs>
          <w:tab w:val="left" w:pos="9180"/>
        </w:tabs>
        <w:spacing w:before="120"/>
        <w:ind w:left="1080"/>
        <w:rPr>
          <w:rFonts w:ascii="Arial" w:hAnsi="Arial" w:cs="Arial"/>
          <w:sz w:val="22"/>
          <w:szCs w:val="22"/>
          <w:u w:val="single"/>
        </w:rPr>
      </w:pPr>
      <w:r w:rsidRPr="009B290F">
        <w:rPr>
          <w:rFonts w:ascii="Arial" w:hAnsi="Arial" w:cs="Arial"/>
          <w:sz w:val="22"/>
          <w:szCs w:val="22"/>
          <w:u w:val="single"/>
        </w:rPr>
        <w:tab/>
      </w:r>
    </w:p>
    <w:p w14:paraId="6F9C08EB" w14:textId="62C9EE89" w:rsidR="00CE27A4" w:rsidRPr="009B290F" w:rsidRDefault="00CE27A4" w:rsidP="004E6C9A">
      <w:pPr>
        <w:tabs>
          <w:tab w:val="left" w:pos="9180"/>
        </w:tabs>
        <w:spacing w:before="120"/>
        <w:ind w:left="1080"/>
        <w:rPr>
          <w:rFonts w:ascii="Arial" w:hAnsi="Arial" w:cs="Arial"/>
          <w:sz w:val="22"/>
          <w:szCs w:val="22"/>
          <w:u w:val="single"/>
        </w:rPr>
      </w:pPr>
      <w:r w:rsidRPr="009B290F">
        <w:rPr>
          <w:rFonts w:ascii="Arial" w:hAnsi="Arial" w:cs="Arial"/>
          <w:sz w:val="22"/>
          <w:szCs w:val="22"/>
          <w:u w:val="single"/>
        </w:rPr>
        <w:tab/>
      </w:r>
    </w:p>
    <w:p w14:paraId="579A6268" w14:textId="5E510B94" w:rsidR="00CE27A4" w:rsidRPr="009B290F" w:rsidRDefault="00CE27A4" w:rsidP="004E6C9A">
      <w:pPr>
        <w:tabs>
          <w:tab w:val="left" w:pos="9180"/>
        </w:tabs>
        <w:spacing w:before="120"/>
        <w:ind w:left="1080"/>
        <w:rPr>
          <w:rFonts w:ascii="Arial" w:hAnsi="Arial" w:cs="Arial"/>
          <w:sz w:val="22"/>
          <w:szCs w:val="22"/>
          <w:u w:val="single"/>
        </w:rPr>
      </w:pPr>
      <w:r w:rsidRPr="009B290F">
        <w:rPr>
          <w:rFonts w:ascii="Arial" w:hAnsi="Arial" w:cs="Arial"/>
          <w:sz w:val="22"/>
          <w:szCs w:val="22"/>
          <w:u w:val="single"/>
        </w:rPr>
        <w:tab/>
      </w:r>
    </w:p>
    <w:p w14:paraId="3FA27BCC" w14:textId="4E1F35A6" w:rsidR="00BC6220" w:rsidRPr="009B290F" w:rsidRDefault="00BC6220" w:rsidP="004E6C9A">
      <w:pPr>
        <w:tabs>
          <w:tab w:val="left" w:pos="9180"/>
        </w:tabs>
        <w:spacing w:before="120"/>
        <w:ind w:left="1080"/>
        <w:rPr>
          <w:rFonts w:ascii="Arial" w:hAnsi="Arial" w:cs="Arial"/>
          <w:sz w:val="22"/>
          <w:szCs w:val="22"/>
          <w:u w:val="single"/>
        </w:rPr>
      </w:pPr>
      <w:r w:rsidRPr="009B290F">
        <w:rPr>
          <w:rFonts w:ascii="Arial" w:hAnsi="Arial" w:cs="Arial"/>
          <w:sz w:val="22"/>
          <w:szCs w:val="22"/>
          <w:u w:val="single"/>
        </w:rPr>
        <w:tab/>
      </w:r>
    </w:p>
    <w:p w14:paraId="4F2862C9" w14:textId="590001B9" w:rsidR="006C6A4B" w:rsidRPr="009B290F" w:rsidRDefault="009F2E68" w:rsidP="00903AF8">
      <w:pPr>
        <w:pStyle w:val="ListParagraph"/>
        <w:numPr>
          <w:ilvl w:val="0"/>
          <w:numId w:val="1"/>
        </w:numPr>
        <w:ind w:left="720" w:hanging="720"/>
        <w:contextualSpacing w:val="0"/>
        <w:rPr>
          <w:rFonts w:ascii="Arial" w:hAnsi="Arial" w:cs="Arial"/>
          <w:b/>
          <w:bCs/>
          <w:sz w:val="22"/>
          <w:szCs w:val="22"/>
          <w:u w:val="single"/>
        </w:rPr>
      </w:pPr>
      <w:r w:rsidRPr="009B290F">
        <w:rPr>
          <w:rFonts w:ascii="Arial" w:hAnsi="Arial" w:cs="Arial"/>
          <w:b/>
          <w:bCs/>
          <w:sz w:val="22"/>
          <w:szCs w:val="22"/>
        </w:rPr>
        <w:t>Court Hearing</w:t>
      </w:r>
      <w:r w:rsidRPr="009B290F">
        <w:rPr>
          <w:rFonts w:ascii="Arial" w:hAnsi="Arial" w:cs="Arial"/>
          <w:b/>
          <w:bCs/>
          <w:sz w:val="22"/>
          <w:szCs w:val="22"/>
        </w:rPr>
        <w:br/>
      </w:r>
      <w:r w:rsidRPr="009B290F">
        <w:rPr>
          <w:rFonts w:ascii="Arial" w:hAnsi="Arial" w:cs="Arial"/>
          <w:b/>
          <w:bCs/>
          <w:i/>
          <w:iCs/>
          <w:sz w:val="22"/>
          <w:szCs w:val="22"/>
          <w:lang w:val="vi"/>
        </w:rPr>
        <w:t>Phiên Tòa</w:t>
      </w:r>
    </w:p>
    <w:p w14:paraId="716E61EE" w14:textId="77777777" w:rsidR="00E904B0" w:rsidRPr="009B290F" w:rsidRDefault="00820223" w:rsidP="00903AF8">
      <w:pPr>
        <w:pStyle w:val="Default"/>
        <w:spacing w:before="120"/>
        <w:ind w:left="1080" w:hanging="360"/>
        <w:rPr>
          <w:sz w:val="22"/>
          <w:szCs w:val="22"/>
        </w:rPr>
      </w:pPr>
      <w:r w:rsidRPr="009B290F">
        <w:rPr>
          <w:sz w:val="22"/>
          <w:szCs w:val="22"/>
        </w:rPr>
        <w:t>[  ]</w:t>
      </w:r>
      <w:r w:rsidRPr="009B290F">
        <w:rPr>
          <w:sz w:val="22"/>
          <w:szCs w:val="22"/>
        </w:rPr>
        <w:tab/>
        <w:t>(</w:t>
      </w:r>
      <w:r w:rsidRPr="009B290F">
        <w:rPr>
          <w:i/>
          <w:iCs/>
          <w:sz w:val="22"/>
          <w:szCs w:val="22"/>
        </w:rPr>
        <w:t>Protected Person only</w:t>
      </w:r>
      <w:r w:rsidRPr="009B290F">
        <w:rPr>
          <w:sz w:val="22"/>
          <w:szCs w:val="22"/>
        </w:rPr>
        <w:t>) I ask the court to schedule a hearing to decide this motion.</w:t>
      </w:r>
    </w:p>
    <w:p w14:paraId="4CF7545E" w14:textId="4FB14862" w:rsidR="00820223" w:rsidRPr="009B290F" w:rsidRDefault="004E6C9A" w:rsidP="00903AF8">
      <w:pPr>
        <w:pStyle w:val="Default"/>
        <w:ind w:left="1080" w:hanging="360"/>
        <w:rPr>
          <w:i/>
          <w:iCs/>
          <w:sz w:val="22"/>
          <w:szCs w:val="22"/>
          <w:lang w:val="vi"/>
        </w:rPr>
      </w:pPr>
      <w:r w:rsidRPr="009B290F">
        <w:rPr>
          <w:i/>
          <w:iCs/>
          <w:sz w:val="22"/>
          <w:szCs w:val="22"/>
        </w:rPr>
        <w:tab/>
      </w:r>
      <w:r w:rsidRPr="009B290F">
        <w:rPr>
          <w:i/>
          <w:iCs/>
          <w:sz w:val="22"/>
          <w:szCs w:val="22"/>
          <w:lang w:val="vi"/>
        </w:rPr>
        <w:t xml:space="preserve"> (Chỉ cho Người Được Bảo Vệ) Tôi yêu cầu tòa án sắp xếp một phiên xét xử để quyết định kiến nghị này.</w:t>
      </w:r>
    </w:p>
    <w:p w14:paraId="7E7A8CE7" w14:textId="77777777" w:rsidR="00E904B0" w:rsidRPr="009B290F" w:rsidRDefault="006C6A4B" w:rsidP="00903AF8">
      <w:pPr>
        <w:pStyle w:val="Default"/>
        <w:overflowPunct w:val="0"/>
        <w:spacing w:before="120"/>
        <w:ind w:left="1080" w:hanging="360"/>
        <w:textAlignment w:val="baseline"/>
        <w:rPr>
          <w:sz w:val="22"/>
          <w:szCs w:val="22"/>
        </w:rPr>
      </w:pPr>
      <w:r w:rsidRPr="009B290F">
        <w:rPr>
          <w:sz w:val="22"/>
          <w:szCs w:val="22"/>
        </w:rPr>
        <w:t>[  ]</w:t>
      </w:r>
      <w:r w:rsidRPr="009B290F">
        <w:rPr>
          <w:sz w:val="22"/>
          <w:szCs w:val="22"/>
        </w:rPr>
        <w:tab/>
        <w:t>(</w:t>
      </w:r>
      <w:r w:rsidRPr="009B290F">
        <w:rPr>
          <w:i/>
          <w:iCs/>
          <w:sz w:val="22"/>
          <w:szCs w:val="22"/>
        </w:rPr>
        <w:t>Restrained Person only</w:t>
      </w:r>
      <w:r w:rsidRPr="009B290F">
        <w:rPr>
          <w:sz w:val="22"/>
          <w:szCs w:val="22"/>
        </w:rPr>
        <w:t>) I ask the court to find adequate cause and schedule a hearing.</w:t>
      </w:r>
    </w:p>
    <w:p w14:paraId="3E10B8E9" w14:textId="42A78F8E" w:rsidR="00DD1C3A" w:rsidRPr="009B290F" w:rsidRDefault="004E6C9A" w:rsidP="00903AF8">
      <w:pPr>
        <w:pStyle w:val="Default"/>
        <w:overflowPunct w:val="0"/>
        <w:spacing w:after="120"/>
        <w:ind w:left="1080" w:hanging="360"/>
        <w:textAlignment w:val="baseline"/>
        <w:rPr>
          <w:i/>
          <w:iCs/>
          <w:sz w:val="22"/>
          <w:szCs w:val="22"/>
          <w:lang w:val="vi"/>
        </w:rPr>
      </w:pPr>
      <w:r w:rsidRPr="009B290F">
        <w:rPr>
          <w:i/>
          <w:iCs/>
          <w:sz w:val="22"/>
          <w:szCs w:val="22"/>
        </w:rPr>
        <w:tab/>
      </w:r>
      <w:r w:rsidRPr="009B290F">
        <w:rPr>
          <w:i/>
          <w:iCs/>
          <w:sz w:val="22"/>
          <w:szCs w:val="22"/>
          <w:lang w:val="vi"/>
        </w:rPr>
        <w:t xml:space="preserve"> (Chỉ cho Người Bị Ngăn Cấm) Tôi yêu cầu tòa án tìm nguyên nhân chính đáng và sắp xếp một phiên xét xử.</w:t>
      </w:r>
    </w:p>
    <w:tbl>
      <w:tblPr>
        <w:tblStyle w:val="TableGrid"/>
        <w:tblW w:w="0" w:type="auto"/>
        <w:tblInd w:w="1080" w:type="dxa"/>
        <w:tblLook w:val="04A0" w:firstRow="1" w:lastRow="0" w:firstColumn="1" w:lastColumn="0" w:noHBand="0" w:noVBand="1"/>
      </w:tblPr>
      <w:tblGrid>
        <w:gridCol w:w="8270"/>
      </w:tblGrid>
      <w:tr w:rsidR="00DD1C3A" w:rsidRPr="009B290F" w14:paraId="7639D30E" w14:textId="77777777" w:rsidTr="00DD1C3A">
        <w:tc>
          <w:tcPr>
            <w:tcW w:w="9350" w:type="dxa"/>
          </w:tcPr>
          <w:p w14:paraId="662AF7FB" w14:textId="77777777" w:rsidR="00E904B0" w:rsidRPr="009B290F" w:rsidRDefault="00DD1C3A" w:rsidP="00903AF8">
            <w:pPr>
              <w:pStyle w:val="Default"/>
              <w:overflowPunct w:val="0"/>
              <w:textAlignment w:val="baseline"/>
              <w:rPr>
                <w:rFonts w:ascii="Arial Narrow" w:hAnsi="Arial Narrow"/>
                <w:sz w:val="22"/>
                <w:szCs w:val="22"/>
              </w:rPr>
            </w:pPr>
            <w:r w:rsidRPr="009B290F">
              <w:rPr>
                <w:rFonts w:ascii="Arial Narrow" w:hAnsi="Arial Narrow"/>
                <w:b/>
                <w:bCs/>
                <w:i/>
                <w:iCs/>
                <w:sz w:val="22"/>
                <w:szCs w:val="22"/>
              </w:rPr>
              <w:t>Important!</w:t>
            </w:r>
            <w:r w:rsidRPr="009B290F">
              <w:rPr>
                <w:rFonts w:ascii="Arial Narrow" w:hAnsi="Arial Narrow"/>
                <w:sz w:val="22"/>
                <w:szCs w:val="22"/>
              </w:rPr>
              <w:t xml:space="preserve"> If you are the </w:t>
            </w:r>
            <w:r w:rsidRPr="009B290F">
              <w:rPr>
                <w:rFonts w:ascii="Arial Narrow" w:hAnsi="Arial Narrow"/>
                <w:b/>
                <w:bCs/>
                <w:sz w:val="22"/>
                <w:szCs w:val="22"/>
              </w:rPr>
              <w:t>restrained person</w:t>
            </w:r>
            <w:r w:rsidRPr="009B290F">
              <w:rPr>
                <w:rFonts w:ascii="Arial Narrow" w:hAnsi="Arial Narrow"/>
                <w:sz w:val="22"/>
                <w:szCs w:val="22"/>
              </w:rPr>
              <w:t xml:space="preserve">, when you file this motion you must also ask the court to approve a </w:t>
            </w:r>
            <w:r w:rsidRPr="009B290F">
              <w:rPr>
                <w:rFonts w:ascii="Arial Narrow" w:hAnsi="Arial Narrow"/>
                <w:i/>
                <w:iCs/>
                <w:sz w:val="22"/>
                <w:szCs w:val="22"/>
              </w:rPr>
              <w:t>Finding of Adequate Cause and Order for Hearing on Restrained Person’s Motion to Modify or Terminate Protection Order</w:t>
            </w:r>
            <w:r w:rsidRPr="009B290F">
              <w:rPr>
                <w:rFonts w:ascii="Arial Narrow" w:hAnsi="Arial Narrow"/>
                <w:sz w:val="22"/>
                <w:szCs w:val="22"/>
              </w:rPr>
              <w:t xml:space="preserve">, form PO 064. Use form PO 065 </w:t>
            </w:r>
            <w:r w:rsidRPr="009B290F">
              <w:rPr>
                <w:rFonts w:ascii="Arial Narrow" w:hAnsi="Arial Narrow"/>
                <w:i/>
                <w:iCs/>
                <w:sz w:val="22"/>
                <w:szCs w:val="22"/>
              </w:rPr>
              <w:t>Restrained Person’s Notice of Hearing to Decide Adequate Cause</w:t>
            </w:r>
            <w:r w:rsidRPr="009B290F">
              <w:rPr>
                <w:rFonts w:ascii="Arial Narrow" w:hAnsi="Arial Narrow"/>
                <w:sz w:val="22"/>
                <w:szCs w:val="22"/>
              </w:rPr>
              <w:t>, to ask for an adequate-cause hearing.</w:t>
            </w:r>
          </w:p>
          <w:p w14:paraId="4B903479" w14:textId="36799B71" w:rsidR="00DD1C3A" w:rsidRPr="009B290F" w:rsidRDefault="00E904B0" w:rsidP="00903AF8">
            <w:pPr>
              <w:pStyle w:val="Default"/>
              <w:overflowPunct w:val="0"/>
              <w:textAlignment w:val="baseline"/>
              <w:rPr>
                <w:rFonts w:ascii="Arial Narrow" w:hAnsi="Arial Narrow"/>
                <w:i/>
                <w:iCs/>
                <w:sz w:val="22"/>
                <w:szCs w:val="22"/>
                <w:lang w:val="vi"/>
              </w:rPr>
            </w:pPr>
            <w:r w:rsidRPr="009B290F">
              <w:rPr>
                <w:rFonts w:ascii="Arial Narrow" w:hAnsi="Arial Narrow"/>
                <w:b/>
                <w:bCs/>
                <w:i/>
                <w:iCs/>
                <w:sz w:val="22"/>
                <w:szCs w:val="22"/>
                <w:lang w:val="vi"/>
              </w:rPr>
              <w:lastRenderedPageBreak/>
              <w:t>Quan Trọng!</w:t>
            </w:r>
            <w:r w:rsidRPr="009B290F">
              <w:rPr>
                <w:rFonts w:ascii="Arial Narrow" w:hAnsi="Arial Narrow"/>
                <w:i/>
                <w:iCs/>
                <w:sz w:val="22"/>
                <w:szCs w:val="22"/>
                <w:lang w:val="vi"/>
              </w:rPr>
              <w:t xml:space="preserve"> Nếu quý vị là </w:t>
            </w:r>
            <w:r w:rsidRPr="009B290F">
              <w:rPr>
                <w:rFonts w:ascii="Arial Narrow" w:hAnsi="Arial Narrow"/>
                <w:b/>
                <w:bCs/>
                <w:i/>
                <w:iCs/>
                <w:sz w:val="22"/>
                <w:szCs w:val="22"/>
                <w:lang w:val="vi"/>
              </w:rPr>
              <w:t>người bị ngăn cấm</w:t>
            </w:r>
            <w:r w:rsidRPr="009B290F">
              <w:rPr>
                <w:rFonts w:ascii="Arial Narrow" w:hAnsi="Arial Narrow"/>
                <w:i/>
                <w:iCs/>
                <w:sz w:val="22"/>
                <w:szCs w:val="22"/>
                <w:lang w:val="vi"/>
              </w:rPr>
              <w:t>, khi nộp kiến nghị này, quý vị cũng phải yêu cầu tòa án chấp thuận Kết Luận về Nguyên Nhân Chính Đáng và Lệnh Xét Xử về Kiến Nghị Sửa Đổi hoặc Chấm Dứt Lệnh Bảo Vệ của Người Bị Ngăn Cấm, mẫu đơn PO 064. Sử dụng mẫu đơn PO 065 Thông Báo Phiên Xét Xử của Người Bị Ngăn Cấm để Quyết Định Nguyên Nhân Chính Đáng, để yêu cầu một phiên xét xử có nguyên nhân chính đáng.</w:t>
            </w:r>
          </w:p>
        </w:tc>
      </w:tr>
    </w:tbl>
    <w:p w14:paraId="436213D7" w14:textId="5EAACDB5" w:rsidR="006A5350" w:rsidRPr="009B290F" w:rsidRDefault="006A5350" w:rsidP="00903AF8">
      <w:pPr>
        <w:pStyle w:val="ListParagraph"/>
        <w:numPr>
          <w:ilvl w:val="0"/>
          <w:numId w:val="1"/>
        </w:numPr>
        <w:tabs>
          <w:tab w:val="left" w:pos="9270"/>
        </w:tabs>
        <w:ind w:left="720" w:hanging="720"/>
        <w:contextualSpacing w:val="0"/>
        <w:rPr>
          <w:rFonts w:ascii="Arial" w:hAnsi="Arial" w:cs="Arial"/>
          <w:b/>
          <w:bCs/>
          <w:sz w:val="22"/>
          <w:szCs w:val="22"/>
          <w:u w:val="single"/>
        </w:rPr>
      </w:pPr>
      <w:r w:rsidRPr="009B290F">
        <w:rPr>
          <w:rFonts w:ascii="Arial" w:hAnsi="Arial" w:cs="Arial"/>
          <w:b/>
          <w:bCs/>
          <w:sz w:val="22"/>
          <w:szCs w:val="22"/>
        </w:rPr>
        <w:lastRenderedPageBreak/>
        <w:t>Why should the order be modified or terminated?</w:t>
      </w:r>
      <w:r w:rsidRPr="009B290F">
        <w:rPr>
          <w:rFonts w:ascii="Arial" w:hAnsi="Arial" w:cs="Arial"/>
          <w:b/>
          <w:bCs/>
          <w:sz w:val="22"/>
          <w:szCs w:val="22"/>
        </w:rPr>
        <w:br/>
      </w:r>
      <w:r w:rsidRPr="009B290F">
        <w:rPr>
          <w:rFonts w:ascii="Arial" w:hAnsi="Arial" w:cs="Arial"/>
          <w:b/>
          <w:bCs/>
          <w:i/>
          <w:iCs/>
          <w:sz w:val="22"/>
          <w:szCs w:val="22"/>
          <w:lang w:val="vi"/>
        </w:rPr>
        <w:t>Vì sao lệnh phải được sửa đổi hoặc chấm dứt?</w:t>
      </w:r>
    </w:p>
    <w:p w14:paraId="09E4DD8B" w14:textId="77777777" w:rsidR="00E904B0" w:rsidRPr="009B290F" w:rsidRDefault="006A5350" w:rsidP="00903AF8">
      <w:pPr>
        <w:pStyle w:val="ListParagraph"/>
        <w:tabs>
          <w:tab w:val="left" w:pos="9180"/>
        </w:tabs>
        <w:spacing w:before="120"/>
        <w:contextualSpacing w:val="0"/>
        <w:rPr>
          <w:rFonts w:ascii="Arial" w:hAnsi="Arial" w:cs="Arial"/>
          <w:sz w:val="22"/>
          <w:szCs w:val="22"/>
          <w:u w:val="single"/>
        </w:rPr>
      </w:pPr>
      <w:r w:rsidRPr="009B290F">
        <w:rPr>
          <w:rFonts w:ascii="Arial" w:hAnsi="Arial" w:cs="Arial"/>
          <w:sz w:val="22"/>
          <w:szCs w:val="22"/>
        </w:rPr>
        <w:t xml:space="preserve">Explain: </w:t>
      </w:r>
      <w:r w:rsidRPr="009B290F">
        <w:rPr>
          <w:rFonts w:ascii="Arial" w:hAnsi="Arial" w:cs="Arial"/>
          <w:sz w:val="22"/>
          <w:szCs w:val="22"/>
          <w:u w:val="single"/>
        </w:rPr>
        <w:tab/>
      </w:r>
    </w:p>
    <w:p w14:paraId="627C4BB9" w14:textId="14E61318" w:rsidR="0020222E" w:rsidRPr="009B290F" w:rsidRDefault="00E904B0" w:rsidP="00903AF8">
      <w:pPr>
        <w:pStyle w:val="ListParagraph"/>
        <w:tabs>
          <w:tab w:val="left" w:pos="9180"/>
        </w:tabs>
        <w:contextualSpacing w:val="0"/>
        <w:rPr>
          <w:rFonts w:ascii="Arial" w:hAnsi="Arial" w:cs="Arial"/>
          <w:i/>
          <w:iCs/>
          <w:sz w:val="22"/>
          <w:szCs w:val="22"/>
          <w:u w:val="single"/>
        </w:rPr>
      </w:pPr>
      <w:r w:rsidRPr="009B290F">
        <w:rPr>
          <w:rFonts w:ascii="Arial" w:hAnsi="Arial" w:cs="Arial"/>
          <w:i/>
          <w:iCs/>
          <w:sz w:val="22"/>
          <w:szCs w:val="22"/>
          <w:lang w:val="vi"/>
        </w:rPr>
        <w:t xml:space="preserve">Giải thích: </w:t>
      </w:r>
    </w:p>
    <w:p w14:paraId="0EB5B871" w14:textId="70645704"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6C718C0F" w14:textId="08792494"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5B170074" w14:textId="08C5CDC9"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1C79364A" w14:textId="5396504B"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712467AE" w14:textId="3C04E897"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1CAA8443" w14:textId="036E246F"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54A0B02B" w14:textId="0ADE912B"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33933372" w14:textId="176FB2B6"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1AF01839" w14:textId="6F5DED66" w:rsidR="0020222E" w:rsidRPr="009B290F" w:rsidRDefault="0020222E" w:rsidP="004E6C9A">
      <w:pPr>
        <w:tabs>
          <w:tab w:val="left" w:pos="-450"/>
          <w:tab w:val="left" w:pos="0"/>
          <w:tab w:val="left" w:pos="9180"/>
        </w:tabs>
        <w:spacing w:before="120"/>
        <w:ind w:left="720"/>
        <w:rPr>
          <w:rFonts w:ascii="Arial" w:hAnsi="Arial" w:cs="Arial"/>
          <w:sz w:val="22"/>
          <w:szCs w:val="22"/>
          <w:u w:val="single"/>
        </w:rPr>
      </w:pPr>
      <w:r w:rsidRPr="009B290F">
        <w:rPr>
          <w:rFonts w:ascii="Arial" w:hAnsi="Arial" w:cs="Arial"/>
          <w:sz w:val="22"/>
          <w:szCs w:val="22"/>
          <w:u w:val="single"/>
        </w:rPr>
        <w:tab/>
      </w:r>
    </w:p>
    <w:p w14:paraId="670C310A" w14:textId="77777777" w:rsidR="00E904B0" w:rsidRPr="009B290F" w:rsidRDefault="00923F31" w:rsidP="00903AF8">
      <w:pPr>
        <w:tabs>
          <w:tab w:val="left" w:pos="270"/>
          <w:tab w:val="left" w:pos="720"/>
          <w:tab w:val="left" w:pos="1152"/>
          <w:tab w:val="left" w:pos="1440"/>
          <w:tab w:val="left" w:pos="1538"/>
          <w:tab w:val="left" w:pos="2160"/>
        </w:tabs>
        <w:spacing w:before="120"/>
        <w:rPr>
          <w:rFonts w:ascii="Arial" w:hAnsi="Arial" w:cs="Arial"/>
          <w:sz w:val="22"/>
          <w:szCs w:val="22"/>
        </w:rPr>
      </w:pPr>
      <w:r w:rsidRPr="009B290F">
        <w:rPr>
          <w:rFonts w:ascii="Arial" w:hAnsi="Arial" w:cs="Arial"/>
          <w:sz w:val="22"/>
        </w:rPr>
        <w:t>I cer</w:t>
      </w:r>
      <w:r w:rsidRPr="009B290F">
        <w:rPr>
          <w:rFonts w:ascii="Arial" w:hAnsi="Arial" w:cs="Arial"/>
          <w:sz w:val="22"/>
          <w:szCs w:val="22"/>
        </w:rPr>
        <w:t>tify, under penalty of perjury under the laws of the state of Washington, that the foregoing is true and correct.</w:t>
      </w:r>
    </w:p>
    <w:p w14:paraId="155D70FA" w14:textId="0BF5475F" w:rsidR="00923F31" w:rsidRPr="009B290F" w:rsidRDefault="00E904B0" w:rsidP="00903AF8">
      <w:pPr>
        <w:tabs>
          <w:tab w:val="left" w:pos="270"/>
          <w:tab w:val="left" w:pos="720"/>
          <w:tab w:val="left" w:pos="1152"/>
          <w:tab w:val="left" w:pos="1440"/>
          <w:tab w:val="left" w:pos="1538"/>
          <w:tab w:val="left" w:pos="2160"/>
        </w:tabs>
        <w:rPr>
          <w:rFonts w:ascii="Arial" w:hAnsi="Arial" w:cs="Arial"/>
          <w:i/>
          <w:iCs/>
          <w:sz w:val="22"/>
          <w:szCs w:val="22"/>
        </w:rPr>
      </w:pPr>
      <w:r w:rsidRPr="009B290F">
        <w:rPr>
          <w:rFonts w:ascii="Arial" w:hAnsi="Arial" w:cs="Arial"/>
          <w:i/>
          <w:iCs/>
          <w:sz w:val="22"/>
          <w:lang w:val="vi"/>
        </w:rPr>
        <w:t>Tôi ca</w:t>
      </w:r>
      <w:r w:rsidRPr="009B290F">
        <w:rPr>
          <w:rFonts w:ascii="Arial" w:hAnsi="Arial" w:cs="Arial"/>
          <w:i/>
          <w:iCs/>
          <w:sz w:val="22"/>
          <w:szCs w:val="22"/>
          <w:lang w:val="vi"/>
        </w:rPr>
        <w:t>m kết, dưới mọi hình phạt khai man, theo Luật Lệ của Tiểu Bang Washington rằng những điều đã nói ở trên là hoàn toàn đúng sự thật.</w:t>
      </w:r>
    </w:p>
    <w:p w14:paraId="659F4D0D" w14:textId="77777777" w:rsidR="00E904B0" w:rsidRPr="009B290F" w:rsidRDefault="00976E6C" w:rsidP="00903AF8">
      <w:pPr>
        <w:tabs>
          <w:tab w:val="left" w:pos="6480"/>
          <w:tab w:val="left" w:pos="6750"/>
          <w:tab w:val="left" w:pos="9180"/>
        </w:tabs>
        <w:spacing w:before="240"/>
        <w:rPr>
          <w:rFonts w:ascii="Arial" w:hAnsi="Arial" w:cs="Arial"/>
          <w:sz w:val="22"/>
          <w:szCs w:val="22"/>
          <w:u w:val="single"/>
        </w:rPr>
      </w:pPr>
      <w:r w:rsidRPr="009B290F">
        <w:rPr>
          <w:rFonts w:ascii="Arial" w:hAnsi="Arial" w:cs="Arial"/>
          <w:sz w:val="22"/>
          <w:szCs w:val="22"/>
        </w:rPr>
        <w:t>Signed at (</w:t>
      </w:r>
      <w:r w:rsidRPr="009B290F">
        <w:rPr>
          <w:rFonts w:ascii="Arial" w:hAnsi="Arial" w:cs="Arial"/>
          <w:i/>
          <w:iCs/>
          <w:sz w:val="22"/>
          <w:szCs w:val="22"/>
        </w:rPr>
        <w:t>city and state</w:t>
      </w:r>
      <w:r w:rsidRPr="009B290F">
        <w:rPr>
          <w:rFonts w:ascii="Arial" w:hAnsi="Arial" w:cs="Arial"/>
          <w:sz w:val="22"/>
          <w:szCs w:val="22"/>
        </w:rPr>
        <w:t>)</w:t>
      </w:r>
      <w:r w:rsidRPr="009B290F">
        <w:rPr>
          <w:rFonts w:ascii="Arial" w:hAnsi="Arial" w:cs="Arial"/>
          <w:i/>
          <w:iCs/>
          <w:sz w:val="22"/>
          <w:szCs w:val="22"/>
        </w:rPr>
        <w:t>:</w:t>
      </w:r>
      <w:r w:rsidRPr="009B290F">
        <w:rPr>
          <w:rFonts w:ascii="Arial" w:hAnsi="Arial" w:cs="Arial"/>
          <w:sz w:val="22"/>
          <w:szCs w:val="22"/>
        </w:rPr>
        <w:t xml:space="preserve"> </w:t>
      </w:r>
      <w:r w:rsidRPr="009B290F">
        <w:rPr>
          <w:rFonts w:ascii="Arial" w:hAnsi="Arial" w:cs="Arial"/>
          <w:sz w:val="22"/>
          <w:szCs w:val="22"/>
          <w:u w:val="single"/>
        </w:rPr>
        <w:tab/>
      </w:r>
      <w:r w:rsidRPr="009B290F">
        <w:rPr>
          <w:rFonts w:ascii="Arial" w:hAnsi="Arial" w:cs="Arial"/>
          <w:sz w:val="22"/>
          <w:szCs w:val="22"/>
        </w:rPr>
        <w:tab/>
        <w:t xml:space="preserve">Date: </w:t>
      </w:r>
      <w:r w:rsidRPr="009B290F">
        <w:rPr>
          <w:rFonts w:ascii="Arial" w:hAnsi="Arial" w:cs="Arial"/>
          <w:sz w:val="22"/>
          <w:szCs w:val="22"/>
          <w:u w:val="single"/>
        </w:rPr>
        <w:tab/>
      </w:r>
    </w:p>
    <w:p w14:paraId="382BF237" w14:textId="796B9E4D" w:rsidR="00976E6C" w:rsidRPr="009B290F" w:rsidRDefault="00E904B0" w:rsidP="00903AF8">
      <w:pPr>
        <w:tabs>
          <w:tab w:val="left" w:pos="6480"/>
          <w:tab w:val="left" w:pos="6750"/>
          <w:tab w:val="left" w:pos="9180"/>
        </w:tabs>
        <w:rPr>
          <w:rFonts w:ascii="Arial" w:hAnsi="Arial" w:cs="Arial"/>
          <w:i/>
          <w:iCs/>
          <w:sz w:val="22"/>
          <w:szCs w:val="22"/>
          <w:u w:val="single"/>
        </w:rPr>
      </w:pPr>
      <w:r w:rsidRPr="009B290F">
        <w:rPr>
          <w:rFonts w:ascii="Arial" w:hAnsi="Arial" w:cs="Arial"/>
          <w:i/>
          <w:iCs/>
          <w:sz w:val="22"/>
          <w:szCs w:val="22"/>
          <w:lang w:val="vi"/>
        </w:rPr>
        <w:t xml:space="preserve">Đã ký tại (thành phố và tiểu bang): </w:t>
      </w:r>
      <w:r w:rsidRPr="009B290F">
        <w:rPr>
          <w:rFonts w:ascii="Arial" w:hAnsi="Arial" w:cs="Arial"/>
          <w:sz w:val="22"/>
          <w:szCs w:val="22"/>
          <w:lang w:val="vi"/>
        </w:rPr>
        <w:tab/>
      </w:r>
      <w:r w:rsidRPr="009B290F">
        <w:rPr>
          <w:rFonts w:ascii="Arial" w:hAnsi="Arial" w:cs="Arial"/>
          <w:sz w:val="22"/>
          <w:szCs w:val="22"/>
          <w:lang w:val="vi"/>
        </w:rPr>
        <w:tab/>
      </w:r>
      <w:r w:rsidRPr="009B290F">
        <w:rPr>
          <w:rFonts w:ascii="Arial" w:hAnsi="Arial" w:cs="Arial"/>
          <w:i/>
          <w:iCs/>
          <w:sz w:val="22"/>
          <w:szCs w:val="22"/>
          <w:lang w:val="vi"/>
        </w:rPr>
        <w:t xml:space="preserve">Ngày: </w:t>
      </w:r>
    </w:p>
    <w:p w14:paraId="08F8081E" w14:textId="6DE52F1D" w:rsidR="00976E6C" w:rsidRPr="009B290F" w:rsidRDefault="00976E6C" w:rsidP="004E6C9A">
      <w:pPr>
        <w:tabs>
          <w:tab w:val="left" w:pos="4500"/>
          <w:tab w:val="left" w:pos="4770"/>
          <w:tab w:val="left" w:pos="9180"/>
        </w:tabs>
        <w:spacing w:before="240"/>
        <w:jc w:val="both"/>
        <w:rPr>
          <w:rFonts w:ascii="Arial" w:hAnsi="Arial" w:cs="Arial"/>
          <w:sz w:val="22"/>
          <w:szCs w:val="22"/>
          <w:u w:val="single"/>
        </w:rPr>
      </w:pPr>
      <w:r w:rsidRPr="009B290F">
        <w:rPr>
          <w:noProof/>
          <w:sz w:val="22"/>
          <w:szCs w:val="22"/>
        </w:rPr>
        <mc:AlternateContent>
          <mc:Choice Requires="wps">
            <w:drawing>
              <wp:anchor distT="0" distB="0" distL="114300" distR="114300" simplePos="0" relativeHeight="251659264" behindDoc="0" locked="0" layoutInCell="1" allowOverlap="1" wp14:anchorId="1EAEC393" wp14:editId="3191A5B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FEAA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" fillcolor="black" stroked="f">
                <o:lock v:ext="edit" aspectratio="t"/>
              </v:shape>
            </w:pict>
          </mc:Fallback>
        </mc:AlternateContent>
      </w:r>
      <w:r w:rsidRPr="009B290F">
        <w:rPr>
          <w:sz w:val="22"/>
          <w:szCs w:val="22"/>
          <w:u w:val="single"/>
        </w:rPr>
        <w:tab/>
      </w:r>
      <w:r w:rsidRPr="009B290F">
        <w:rPr>
          <w:sz w:val="22"/>
          <w:szCs w:val="22"/>
        </w:rPr>
        <w:tab/>
      </w:r>
      <w:r w:rsidRPr="009B290F">
        <w:rPr>
          <w:sz w:val="22"/>
          <w:szCs w:val="22"/>
          <w:u w:val="single"/>
        </w:rPr>
        <w:tab/>
      </w:r>
      <w:r w:rsidRPr="009B290F">
        <w:rPr>
          <w:noProof/>
          <w:sz w:val="22"/>
          <w:szCs w:val="22"/>
        </w:rPr>
        <mc:AlternateContent>
          <mc:Choice Requires="wps">
            <w:drawing>
              <wp:anchor distT="0" distB="0" distL="114300" distR="114300" simplePos="0" relativeHeight="251661312" behindDoc="0" locked="0" layoutInCell="1" allowOverlap="1" wp14:anchorId="2B80F6F7" wp14:editId="0D8F270B">
                <wp:simplePos x="0" y="0"/>
                <wp:positionH relativeFrom="column">
                  <wp:posOffset>-48260</wp:posOffset>
                </wp:positionH>
                <wp:positionV relativeFrom="paragraph">
                  <wp:posOffset>166370</wp:posOffset>
                </wp:positionV>
                <wp:extent cx="164465" cy="65405"/>
                <wp:effectExtent l="0" t="7620" r="0" b="0"/>
                <wp:wrapNone/>
                <wp:docPr id="472182429" name="Isosceles Triangle 472182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CE02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2182429" o:spid="_x0000_s1026" type="#_x0000_t5" style="position:absolute;margin-left:-3.8pt;margin-top:13.1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" fillcolor="black" stroked="f">
                <o:lock v:ext="edit" aspectratio="t"/>
              </v:shape>
            </w:pict>
          </mc:Fallback>
        </mc:AlternateContent>
      </w:r>
    </w:p>
    <w:p w14:paraId="04E3A9DD" w14:textId="77777777" w:rsidR="00E904B0" w:rsidRPr="009B290F" w:rsidRDefault="00976E6C" w:rsidP="00903AF8">
      <w:pPr>
        <w:tabs>
          <w:tab w:val="left" w:pos="4770"/>
        </w:tabs>
        <w:rPr>
          <w:rFonts w:ascii="Arial" w:hAnsi="Arial" w:cs="Arial"/>
          <w:i/>
          <w:sz w:val="20"/>
          <w:szCs w:val="22"/>
        </w:rPr>
      </w:pPr>
      <w:r w:rsidRPr="009B290F">
        <w:rPr>
          <w:rFonts w:ascii="Arial" w:hAnsi="Arial" w:cs="Arial"/>
          <w:i/>
          <w:iCs/>
          <w:sz w:val="20"/>
          <w:szCs w:val="22"/>
        </w:rPr>
        <w:t>Sign h</w:t>
      </w:r>
      <w:bookmarkStart w:id="0" w:name="_GoBack"/>
      <w:bookmarkEnd w:id="0"/>
      <w:r w:rsidRPr="009B290F">
        <w:rPr>
          <w:rFonts w:ascii="Arial" w:hAnsi="Arial" w:cs="Arial"/>
          <w:i/>
          <w:iCs/>
          <w:sz w:val="20"/>
          <w:szCs w:val="22"/>
        </w:rPr>
        <w:t>ere</w:t>
      </w:r>
      <w:r w:rsidRPr="009B290F">
        <w:rPr>
          <w:rFonts w:ascii="Arial" w:hAnsi="Arial" w:cs="Arial"/>
          <w:i/>
          <w:iCs/>
          <w:sz w:val="20"/>
          <w:szCs w:val="22"/>
        </w:rPr>
        <w:tab/>
        <w:t>Print name</w:t>
      </w:r>
    </w:p>
    <w:p w14:paraId="2E5C1C19" w14:textId="663B3950" w:rsidR="00976E6C" w:rsidRPr="009B290F" w:rsidRDefault="00E904B0" w:rsidP="00903AF8">
      <w:pPr>
        <w:tabs>
          <w:tab w:val="left" w:pos="4770"/>
        </w:tabs>
        <w:spacing w:after="120"/>
        <w:rPr>
          <w:rFonts w:ascii="Arial" w:hAnsi="Arial" w:cs="Arial"/>
          <w:i/>
          <w:iCs/>
          <w:sz w:val="18"/>
          <w:szCs w:val="22"/>
        </w:rPr>
      </w:pPr>
      <w:r w:rsidRPr="009B290F">
        <w:rPr>
          <w:rFonts w:ascii="Arial" w:hAnsi="Arial" w:cs="Arial"/>
          <w:i/>
          <w:iCs/>
          <w:sz w:val="20"/>
          <w:szCs w:val="22"/>
          <w:lang w:val="vi"/>
        </w:rPr>
        <w:t>Ký ở đây</w:t>
      </w:r>
      <w:r w:rsidRPr="009B290F">
        <w:rPr>
          <w:rFonts w:ascii="Arial" w:hAnsi="Arial" w:cs="Arial"/>
          <w:sz w:val="20"/>
          <w:szCs w:val="22"/>
          <w:lang w:val="vi"/>
        </w:rPr>
        <w:tab/>
      </w:r>
      <w:r w:rsidRPr="009B290F">
        <w:rPr>
          <w:rFonts w:ascii="Arial" w:hAnsi="Arial" w:cs="Arial"/>
          <w:i/>
          <w:iCs/>
          <w:sz w:val="20"/>
          <w:szCs w:val="22"/>
          <w:lang w:val="vi"/>
        </w:rPr>
        <w:t>Tên viết in</w:t>
      </w:r>
    </w:p>
    <w:tbl>
      <w:tblPr>
        <w:tblStyle w:val="TableGrid"/>
        <w:tblW w:w="0" w:type="auto"/>
        <w:tblInd w:w="-5" w:type="dxa"/>
        <w:tblLook w:val="04A0" w:firstRow="1" w:lastRow="0" w:firstColumn="1" w:lastColumn="0" w:noHBand="0" w:noVBand="1"/>
      </w:tblPr>
      <w:tblGrid>
        <w:gridCol w:w="9180"/>
      </w:tblGrid>
      <w:tr w:rsidR="00EA34EF" w:rsidRPr="009B290F" w14:paraId="383D845C" w14:textId="77777777" w:rsidTr="00D03D9B">
        <w:tc>
          <w:tcPr>
            <w:tcW w:w="9180" w:type="dxa"/>
          </w:tcPr>
          <w:p w14:paraId="05DBA4BE" w14:textId="77777777" w:rsidR="00E904B0" w:rsidRPr="009B290F" w:rsidRDefault="00EA34EF" w:rsidP="00903AF8">
            <w:pPr>
              <w:spacing w:before="60"/>
              <w:rPr>
                <w:rFonts w:ascii="Arial Narrow" w:hAnsi="Arial Narrow" w:cs="Arial"/>
                <w:b/>
                <w:bCs/>
                <w:i/>
                <w:iCs/>
                <w:sz w:val="22"/>
                <w:szCs w:val="22"/>
              </w:rPr>
            </w:pPr>
            <w:r w:rsidRPr="009B290F">
              <w:rPr>
                <w:rFonts w:ascii="Arial Narrow" w:hAnsi="Arial Narrow" w:cs="Arial"/>
                <w:b/>
                <w:bCs/>
                <w:i/>
                <w:iCs/>
                <w:sz w:val="22"/>
                <w:szCs w:val="22"/>
              </w:rPr>
              <w:t>Important!</w:t>
            </w:r>
          </w:p>
          <w:p w14:paraId="3A6E326E" w14:textId="169DFCC5" w:rsidR="009F2CC0" w:rsidRPr="009B290F" w:rsidRDefault="00E904B0" w:rsidP="00903AF8">
            <w:pPr>
              <w:spacing w:after="60"/>
              <w:rPr>
                <w:rFonts w:ascii="Arial Narrow" w:hAnsi="Arial Narrow" w:cs="Arial"/>
                <w:b/>
                <w:bCs/>
                <w:i/>
                <w:iCs/>
                <w:sz w:val="22"/>
                <w:szCs w:val="22"/>
              </w:rPr>
            </w:pPr>
            <w:r w:rsidRPr="009B290F">
              <w:rPr>
                <w:rFonts w:ascii="Arial Narrow" w:hAnsi="Arial Narrow" w:cs="Arial"/>
                <w:b/>
                <w:bCs/>
                <w:i/>
                <w:iCs/>
                <w:sz w:val="22"/>
                <w:szCs w:val="22"/>
                <w:lang w:val="vi"/>
              </w:rPr>
              <w:t>Quan Trọng!</w:t>
            </w:r>
          </w:p>
          <w:p w14:paraId="42C0ED9E" w14:textId="77777777" w:rsidR="00E904B0" w:rsidRPr="009B290F" w:rsidRDefault="009F2CC0" w:rsidP="00903AF8">
            <w:pPr>
              <w:spacing w:before="60"/>
              <w:rPr>
                <w:rFonts w:ascii="Arial Narrow" w:hAnsi="Arial Narrow" w:cs="Arial"/>
                <w:sz w:val="22"/>
                <w:szCs w:val="22"/>
              </w:rPr>
            </w:pPr>
            <w:r w:rsidRPr="009B290F">
              <w:rPr>
                <w:rFonts w:ascii="Arial Narrow" w:hAnsi="Arial Narrow" w:cs="Arial"/>
                <w:b/>
                <w:bCs/>
                <w:i/>
                <w:iCs/>
                <w:sz w:val="22"/>
                <w:szCs w:val="22"/>
              </w:rPr>
              <w:t xml:space="preserve">To the person filing this motion: </w:t>
            </w:r>
            <w:r w:rsidRPr="009B290F">
              <w:rPr>
                <w:rFonts w:ascii="Arial Narrow" w:hAnsi="Arial Narrow" w:cs="Arial"/>
                <w:sz w:val="22"/>
                <w:szCs w:val="22"/>
              </w:rPr>
              <w:t xml:space="preserve">You must have it </w:t>
            </w:r>
            <w:r w:rsidRPr="009B290F">
              <w:rPr>
                <w:rFonts w:ascii="Arial Narrow" w:hAnsi="Arial Narrow" w:cs="Arial"/>
                <w:b/>
                <w:bCs/>
                <w:sz w:val="22"/>
                <w:szCs w:val="22"/>
              </w:rPr>
              <w:t>served</w:t>
            </w:r>
            <w:r w:rsidRPr="009B290F">
              <w:rPr>
                <w:rFonts w:ascii="Arial Narrow" w:hAnsi="Arial Narrow" w:cs="Arial"/>
                <w:sz w:val="22"/>
                <w:szCs w:val="22"/>
              </w:rPr>
              <w:t xml:space="preserve"> on the other party along with any order or notice setting a hearing and any supporting evidence. Have the server fill out a </w:t>
            </w:r>
            <w:r w:rsidRPr="009B290F">
              <w:rPr>
                <w:rFonts w:ascii="Arial Narrow" w:hAnsi="Arial Narrow" w:cs="Arial"/>
                <w:i/>
                <w:iCs/>
                <w:sz w:val="22"/>
                <w:szCs w:val="22"/>
              </w:rPr>
              <w:t>Proof of Service</w:t>
            </w:r>
            <w:r w:rsidRPr="009B290F">
              <w:rPr>
                <w:rFonts w:ascii="Arial Narrow" w:hAnsi="Arial Narrow" w:cs="Arial"/>
                <w:sz w:val="22"/>
                <w:szCs w:val="22"/>
              </w:rPr>
              <w:t>, form PO 004. File it before the court hearing.</w:t>
            </w:r>
          </w:p>
          <w:p w14:paraId="058A466B" w14:textId="3E94848E" w:rsidR="00EA34EF" w:rsidRPr="009B290F" w:rsidRDefault="00E904B0" w:rsidP="00903AF8">
            <w:pPr>
              <w:spacing w:after="60"/>
              <w:rPr>
                <w:rFonts w:ascii="Arial Narrow" w:hAnsi="Arial Narrow" w:cs="Arial"/>
                <w:i/>
                <w:iCs/>
                <w:sz w:val="22"/>
                <w:szCs w:val="22"/>
              </w:rPr>
            </w:pPr>
            <w:r w:rsidRPr="009B290F">
              <w:rPr>
                <w:rFonts w:ascii="Arial Narrow" w:hAnsi="Arial Narrow" w:cs="Arial"/>
                <w:b/>
                <w:bCs/>
                <w:i/>
                <w:iCs/>
                <w:sz w:val="22"/>
                <w:szCs w:val="22"/>
                <w:lang w:val="vi"/>
              </w:rPr>
              <w:t xml:space="preserve">Gởi đến người đang nộp kiến nghị này: </w:t>
            </w:r>
            <w:r w:rsidRPr="009B290F">
              <w:rPr>
                <w:rFonts w:ascii="Arial Narrow" w:hAnsi="Arial Narrow" w:cs="Arial"/>
                <w:i/>
                <w:iCs/>
                <w:sz w:val="22"/>
                <w:szCs w:val="22"/>
                <w:lang w:val="vi"/>
              </w:rPr>
              <w:t xml:space="preserve">Quý vị phải </w:t>
            </w:r>
            <w:r w:rsidRPr="009B290F">
              <w:rPr>
                <w:rFonts w:ascii="Arial Narrow" w:hAnsi="Arial Narrow" w:cs="Arial"/>
                <w:b/>
                <w:bCs/>
                <w:i/>
                <w:iCs/>
                <w:sz w:val="22"/>
                <w:szCs w:val="22"/>
                <w:lang w:val="vi"/>
              </w:rPr>
              <w:t xml:space="preserve">tống đạt </w:t>
            </w:r>
            <w:r w:rsidRPr="009B290F">
              <w:rPr>
                <w:rFonts w:ascii="Arial Narrow" w:hAnsi="Arial Narrow" w:cs="Arial"/>
                <w:i/>
                <w:iCs/>
                <w:sz w:val="22"/>
                <w:szCs w:val="22"/>
                <w:lang w:val="vi"/>
              </w:rPr>
              <w:t>kiến nghị này cho đương sự còn lại cùng với bất kỳ lệnh hoặc thông báo nào ấn định phiên xét xử và bất kỳ bằng chứng hỗ trợ nào. Yêu cầu người tống đạt phải điền vào mẫu đơn Bằng Chứng Tống Đạt, mẫu đơn PO 004. Nộp mẫu đơn này trước phiên tòa.</w:t>
            </w:r>
          </w:p>
          <w:p w14:paraId="4290E7C7" w14:textId="77777777" w:rsidR="00E904B0" w:rsidRPr="009B290F" w:rsidRDefault="009F2CC0" w:rsidP="00903AF8">
            <w:pPr>
              <w:spacing w:before="60"/>
              <w:rPr>
                <w:rFonts w:ascii="Arial Narrow" w:hAnsi="Arial Narrow" w:cs="Arial"/>
                <w:sz w:val="22"/>
                <w:szCs w:val="22"/>
              </w:rPr>
            </w:pPr>
            <w:r w:rsidRPr="009B290F">
              <w:rPr>
                <w:rFonts w:ascii="Arial Narrow" w:hAnsi="Arial Narrow" w:cs="Arial"/>
                <w:b/>
                <w:bCs/>
                <w:sz w:val="22"/>
                <w:szCs w:val="22"/>
                <w:u w:val="single"/>
              </w:rPr>
              <w:t>To the person receiving this motion</w:t>
            </w:r>
            <w:r w:rsidRPr="009B290F">
              <w:rPr>
                <w:rFonts w:ascii="Arial Narrow" w:hAnsi="Arial Narrow" w:cs="Arial"/>
                <w:b/>
                <w:bCs/>
                <w:sz w:val="22"/>
                <w:szCs w:val="22"/>
              </w:rPr>
              <w:t xml:space="preserve">: </w:t>
            </w:r>
            <w:r w:rsidRPr="009B290F">
              <w:rPr>
                <w:rFonts w:ascii="Arial Narrow" w:hAnsi="Arial Narrow" w:cs="Arial"/>
                <w:sz w:val="22"/>
                <w:szCs w:val="22"/>
              </w:rPr>
              <w:t xml:space="preserve">If you do not agree with the requests in this motion, file a declaration (using form PO 018, </w:t>
            </w:r>
            <w:r w:rsidRPr="009B290F">
              <w:rPr>
                <w:rFonts w:ascii="Arial Narrow" w:hAnsi="Arial Narrow" w:cs="Arial"/>
                <w:i/>
                <w:iCs/>
                <w:sz w:val="22"/>
                <w:szCs w:val="22"/>
              </w:rPr>
              <w:t>Declaration</w:t>
            </w:r>
            <w:r w:rsidRPr="009B290F">
              <w:rPr>
                <w:rFonts w:ascii="Arial Narrow" w:hAnsi="Arial Narrow" w:cs="Arial"/>
                <w:sz w:val="22"/>
                <w:szCs w:val="22"/>
              </w:rPr>
              <w:t>) explaining why the court should not approve those requests and attend the hearing.</w:t>
            </w:r>
          </w:p>
          <w:p w14:paraId="5490208C" w14:textId="2DB83CCD" w:rsidR="009F2CC0" w:rsidRPr="009B290F" w:rsidRDefault="00E904B0" w:rsidP="00903AF8">
            <w:pPr>
              <w:spacing w:after="60"/>
              <w:rPr>
                <w:rFonts w:ascii="Arial Narrow" w:hAnsi="Arial Narrow" w:cs="Arial"/>
                <w:i/>
                <w:iCs/>
                <w:sz w:val="22"/>
                <w:szCs w:val="22"/>
              </w:rPr>
            </w:pPr>
            <w:r w:rsidRPr="009B290F">
              <w:rPr>
                <w:rFonts w:ascii="Arial Narrow" w:hAnsi="Arial Narrow" w:cs="Arial"/>
                <w:b/>
                <w:bCs/>
                <w:i/>
                <w:iCs/>
                <w:sz w:val="22"/>
                <w:szCs w:val="22"/>
                <w:u w:val="single"/>
                <w:lang w:val="vi"/>
              </w:rPr>
              <w:t>Gởi đến người đang nhận kiến nghị này:</w:t>
            </w:r>
            <w:r w:rsidRPr="009B290F">
              <w:rPr>
                <w:rFonts w:ascii="Arial Narrow" w:hAnsi="Arial Narrow" w:cs="Arial"/>
                <w:b/>
                <w:bCs/>
                <w:i/>
                <w:iCs/>
                <w:sz w:val="22"/>
                <w:szCs w:val="22"/>
                <w:lang w:val="vi"/>
              </w:rPr>
              <w:t xml:space="preserve"> </w:t>
            </w:r>
            <w:r w:rsidRPr="009B290F">
              <w:rPr>
                <w:rFonts w:ascii="Arial Narrow" w:hAnsi="Arial Narrow" w:cs="Arial"/>
                <w:i/>
                <w:iCs/>
                <w:sz w:val="22"/>
                <w:szCs w:val="22"/>
                <w:lang w:val="vi"/>
              </w:rPr>
              <w:t>Nếu quý vị không đồng ý với các yêu cầu trong kiến nghị này, hãy nộp một bản trình bày (dùng mẫu đơn PO 018, Khai Báo) giải thích lý do vì sao tòa án không nên chấp thuận các yêu cầu đó và tham dự phiên xét xử.</w:t>
            </w:r>
          </w:p>
        </w:tc>
      </w:tr>
    </w:tbl>
    <w:p w14:paraId="28BE4312" w14:textId="77777777" w:rsidR="00F716E3" w:rsidRPr="009B290F" w:rsidRDefault="00F716E3" w:rsidP="00903AF8">
      <w:pPr>
        <w:ind w:firstLine="720"/>
        <w:rPr>
          <w:sz w:val="2"/>
          <w:szCs w:val="2"/>
        </w:rPr>
      </w:pPr>
    </w:p>
    <w:sectPr w:rsidR="00F716E3" w:rsidRPr="009B29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7317" w14:textId="77777777" w:rsidR="00A36200" w:rsidRDefault="00A36200" w:rsidP="005E3F7E">
      <w:r>
        <w:separator/>
      </w:r>
    </w:p>
  </w:endnote>
  <w:endnote w:type="continuationSeparator" w:id="0">
    <w:p w14:paraId="3E1D0437" w14:textId="77777777" w:rsidR="00A36200" w:rsidRDefault="00A36200" w:rsidP="005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7"/>
      <w:gridCol w:w="3102"/>
    </w:tblGrid>
    <w:tr w:rsidR="005E3F7E" w:rsidRPr="009B290F" w14:paraId="58887EC2" w14:textId="77777777" w:rsidTr="00C64B58">
      <w:tc>
        <w:tcPr>
          <w:tcW w:w="3192" w:type="dxa"/>
          <w:shd w:val="clear" w:color="auto" w:fill="auto"/>
        </w:tcPr>
        <w:p w14:paraId="59766CA5" w14:textId="02665F6F" w:rsidR="005E3F7E" w:rsidRPr="009B290F" w:rsidRDefault="00D92DAE" w:rsidP="005E3F7E">
          <w:pPr>
            <w:tabs>
              <w:tab w:val="center" w:pos="4680"/>
              <w:tab w:val="right" w:pos="9360"/>
            </w:tabs>
            <w:rPr>
              <w:rFonts w:ascii="Arial" w:hAnsi="Arial" w:cs="Arial"/>
              <w:sz w:val="18"/>
              <w:szCs w:val="18"/>
            </w:rPr>
          </w:pPr>
          <w:r w:rsidRPr="009B290F">
            <w:rPr>
              <w:rFonts w:ascii="Arial" w:hAnsi="Arial" w:cs="Arial"/>
              <w:sz w:val="18"/>
              <w:szCs w:val="18"/>
            </w:rPr>
            <w:t xml:space="preserve">RCW 7.105.500, .510 </w:t>
          </w:r>
        </w:p>
        <w:p w14:paraId="2F32EA88" w14:textId="1EB5AEC2" w:rsidR="005E3F7E" w:rsidRPr="009B290F" w:rsidRDefault="009B290F" w:rsidP="005E3F7E">
          <w:pPr>
            <w:tabs>
              <w:tab w:val="center" w:pos="4680"/>
              <w:tab w:val="right" w:pos="9360"/>
            </w:tabs>
            <w:rPr>
              <w:rFonts w:ascii="Arial" w:hAnsi="Arial" w:cs="Arial"/>
              <w:i/>
              <w:sz w:val="18"/>
              <w:szCs w:val="18"/>
            </w:rPr>
          </w:pPr>
          <w:r>
            <w:rPr>
              <w:rFonts w:ascii="Arial" w:hAnsi="Arial" w:cs="Arial"/>
              <w:i/>
              <w:iCs/>
              <w:sz w:val="18"/>
              <w:szCs w:val="18"/>
            </w:rPr>
            <w:t xml:space="preserve">VI </w:t>
          </w:r>
          <w:r w:rsidR="005E3F7E" w:rsidRPr="009B290F">
            <w:rPr>
              <w:rFonts w:ascii="Arial" w:hAnsi="Arial" w:cs="Arial"/>
              <w:i/>
              <w:iCs/>
              <w:sz w:val="18"/>
              <w:szCs w:val="18"/>
            </w:rPr>
            <w:t>(01/2024)</w:t>
          </w:r>
          <w:r>
            <w:rPr>
              <w:rFonts w:ascii="Arial" w:hAnsi="Arial" w:cs="Arial"/>
              <w:i/>
              <w:iCs/>
              <w:sz w:val="18"/>
              <w:szCs w:val="18"/>
            </w:rPr>
            <w:t xml:space="preserve"> </w:t>
          </w:r>
          <w:r w:rsidRPr="009B290F">
            <w:rPr>
              <w:rFonts w:ascii="Arial" w:hAnsi="Arial" w:cs="Arial"/>
              <w:sz w:val="18"/>
              <w:szCs w:val="18"/>
            </w:rPr>
            <w:t>Vietnamese</w:t>
          </w:r>
        </w:p>
        <w:p w14:paraId="4F5C2F28" w14:textId="4C70FCA3" w:rsidR="005E3F7E" w:rsidRPr="009B290F" w:rsidRDefault="005E3F7E" w:rsidP="005E3F7E">
          <w:pPr>
            <w:tabs>
              <w:tab w:val="center" w:pos="4680"/>
              <w:tab w:val="right" w:pos="9360"/>
            </w:tabs>
            <w:rPr>
              <w:rFonts w:ascii="Arial" w:hAnsi="Arial" w:cs="Arial"/>
              <w:sz w:val="18"/>
              <w:szCs w:val="18"/>
            </w:rPr>
          </w:pPr>
          <w:r w:rsidRPr="009B290F">
            <w:rPr>
              <w:rFonts w:ascii="Arial" w:hAnsi="Arial" w:cs="Arial"/>
              <w:b/>
              <w:bCs/>
              <w:sz w:val="18"/>
              <w:szCs w:val="18"/>
            </w:rPr>
            <w:t>PO 063</w:t>
          </w:r>
        </w:p>
      </w:tc>
      <w:tc>
        <w:tcPr>
          <w:tcW w:w="3192" w:type="dxa"/>
          <w:shd w:val="clear" w:color="auto" w:fill="auto"/>
        </w:tcPr>
        <w:p w14:paraId="1E8A03E0" w14:textId="4D5BB5F9" w:rsidR="005E3F7E" w:rsidRPr="009B290F" w:rsidRDefault="005E3F7E" w:rsidP="005E3F7E">
          <w:pPr>
            <w:tabs>
              <w:tab w:val="center" w:pos="4680"/>
              <w:tab w:val="right" w:pos="9360"/>
            </w:tabs>
            <w:jc w:val="center"/>
            <w:rPr>
              <w:rFonts w:ascii="Arial" w:hAnsi="Arial" w:cs="Arial"/>
              <w:sz w:val="18"/>
              <w:szCs w:val="18"/>
            </w:rPr>
          </w:pPr>
          <w:r w:rsidRPr="009B290F">
            <w:rPr>
              <w:rFonts w:ascii="Arial" w:hAnsi="Arial" w:cs="Arial"/>
              <w:sz w:val="18"/>
              <w:szCs w:val="18"/>
            </w:rPr>
            <w:t>Motion to Modify or Terminate Protection Order</w:t>
          </w:r>
        </w:p>
        <w:p w14:paraId="2FC362E5" w14:textId="53E3C842" w:rsidR="005E3F7E" w:rsidRPr="009B290F" w:rsidRDefault="005E3F7E" w:rsidP="005E3F7E">
          <w:pPr>
            <w:tabs>
              <w:tab w:val="center" w:pos="1488"/>
              <w:tab w:val="right" w:pos="2976"/>
              <w:tab w:val="center" w:pos="4680"/>
              <w:tab w:val="right" w:pos="9360"/>
            </w:tabs>
            <w:jc w:val="center"/>
            <w:rPr>
              <w:rFonts w:ascii="Arial" w:hAnsi="Arial" w:cs="Arial"/>
              <w:b/>
              <w:sz w:val="18"/>
              <w:szCs w:val="18"/>
            </w:rPr>
          </w:pPr>
          <w:r w:rsidRPr="009B290F">
            <w:rPr>
              <w:rFonts w:ascii="Arial" w:hAnsi="Arial"/>
              <w:sz w:val="18"/>
              <w:szCs w:val="18"/>
            </w:rPr>
            <w:t xml:space="preserve">p. </w:t>
          </w:r>
          <w:r w:rsidRPr="009B290F">
            <w:rPr>
              <w:rFonts w:ascii="Arial" w:hAnsi="Arial"/>
              <w:b/>
              <w:bCs/>
              <w:sz w:val="18"/>
              <w:szCs w:val="18"/>
            </w:rPr>
            <w:fldChar w:fldCharType="begin"/>
          </w:r>
          <w:r w:rsidRPr="009B290F">
            <w:rPr>
              <w:rFonts w:ascii="Arial" w:hAnsi="Arial"/>
              <w:b/>
              <w:bCs/>
              <w:sz w:val="18"/>
              <w:szCs w:val="18"/>
            </w:rPr>
            <w:instrText xml:space="preserve"> PAGE  \* Arabic  \* MERGEFORMAT </w:instrText>
          </w:r>
          <w:r w:rsidRPr="009B290F">
            <w:rPr>
              <w:rFonts w:ascii="Arial" w:hAnsi="Arial"/>
              <w:b/>
              <w:bCs/>
              <w:sz w:val="18"/>
              <w:szCs w:val="18"/>
            </w:rPr>
            <w:fldChar w:fldCharType="separate"/>
          </w:r>
          <w:r w:rsidRPr="009B290F">
            <w:rPr>
              <w:rFonts w:ascii="Arial" w:hAnsi="Arial"/>
              <w:b/>
              <w:bCs/>
              <w:noProof/>
              <w:sz w:val="18"/>
              <w:szCs w:val="18"/>
            </w:rPr>
            <w:t>2</w:t>
          </w:r>
          <w:r w:rsidRPr="009B290F">
            <w:rPr>
              <w:rFonts w:ascii="Arial" w:hAnsi="Arial"/>
              <w:b/>
              <w:bCs/>
              <w:sz w:val="18"/>
              <w:szCs w:val="18"/>
            </w:rPr>
            <w:fldChar w:fldCharType="end"/>
          </w:r>
          <w:r w:rsidRPr="009B290F">
            <w:rPr>
              <w:rFonts w:ascii="Arial" w:hAnsi="Arial"/>
              <w:sz w:val="18"/>
              <w:szCs w:val="18"/>
            </w:rPr>
            <w:t xml:space="preserve"> of </w:t>
          </w:r>
          <w:r w:rsidRPr="009B290F">
            <w:rPr>
              <w:rFonts w:ascii="Arial" w:hAnsi="Arial"/>
              <w:b/>
              <w:bCs/>
              <w:sz w:val="18"/>
              <w:szCs w:val="18"/>
            </w:rPr>
            <w:fldChar w:fldCharType="begin"/>
          </w:r>
          <w:r w:rsidRPr="009B290F">
            <w:rPr>
              <w:rFonts w:ascii="Arial" w:hAnsi="Arial"/>
              <w:b/>
              <w:bCs/>
              <w:sz w:val="18"/>
              <w:szCs w:val="18"/>
            </w:rPr>
            <w:instrText xml:space="preserve"> SECTIONPAGES   \* MERGEFORMAT </w:instrText>
          </w:r>
          <w:r w:rsidRPr="009B290F">
            <w:rPr>
              <w:rFonts w:ascii="Arial" w:hAnsi="Arial"/>
              <w:b/>
              <w:bCs/>
              <w:sz w:val="18"/>
              <w:szCs w:val="18"/>
            </w:rPr>
            <w:fldChar w:fldCharType="separate"/>
          </w:r>
          <w:r w:rsidR="00DC0D7F">
            <w:rPr>
              <w:rFonts w:ascii="Arial" w:hAnsi="Arial"/>
              <w:b/>
              <w:bCs/>
              <w:noProof/>
              <w:sz w:val="18"/>
              <w:szCs w:val="18"/>
            </w:rPr>
            <w:t>3</w:t>
          </w:r>
          <w:r w:rsidRPr="009B290F">
            <w:rPr>
              <w:rFonts w:ascii="Arial" w:hAnsi="Arial"/>
              <w:b/>
              <w:bCs/>
              <w:sz w:val="18"/>
              <w:szCs w:val="18"/>
            </w:rPr>
            <w:fldChar w:fldCharType="end"/>
          </w:r>
        </w:p>
      </w:tc>
      <w:tc>
        <w:tcPr>
          <w:tcW w:w="3192" w:type="dxa"/>
          <w:shd w:val="clear" w:color="auto" w:fill="auto"/>
        </w:tcPr>
        <w:p w14:paraId="75B5BFB5" w14:textId="77777777" w:rsidR="005E3F7E" w:rsidRPr="009B290F" w:rsidRDefault="005E3F7E" w:rsidP="005E3F7E">
          <w:pPr>
            <w:tabs>
              <w:tab w:val="center" w:pos="4680"/>
              <w:tab w:val="right" w:pos="9360"/>
            </w:tabs>
            <w:rPr>
              <w:rFonts w:ascii="Arial" w:hAnsi="Arial" w:cs="Arial"/>
              <w:sz w:val="18"/>
              <w:szCs w:val="18"/>
            </w:rPr>
          </w:pPr>
        </w:p>
      </w:tc>
    </w:tr>
  </w:tbl>
  <w:p w14:paraId="4768F228" w14:textId="77777777" w:rsidR="005E3F7E" w:rsidRPr="009B290F" w:rsidRDefault="005E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D823" w14:textId="77777777" w:rsidR="00A36200" w:rsidRDefault="00A36200" w:rsidP="005E3F7E">
      <w:r>
        <w:separator/>
      </w:r>
    </w:p>
  </w:footnote>
  <w:footnote w:type="continuationSeparator" w:id="0">
    <w:p w14:paraId="67E4C7A2" w14:textId="77777777" w:rsidR="00A36200" w:rsidRDefault="00A36200" w:rsidP="005E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3532144E"/>
    <w:lvl w:ilvl="0" w:tplc="6450CE9E">
      <w:start w:val="1"/>
      <w:numFmt w:val="decimal"/>
      <w:lvlText w:val="%1."/>
      <w:lvlJc w:val="left"/>
      <w:pPr>
        <w:ind w:left="1890" w:hanging="360"/>
      </w:pPr>
      <w:rPr>
        <w:rFonts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E3"/>
    <w:rsid w:val="000364FD"/>
    <w:rsid w:val="00036C2B"/>
    <w:rsid w:val="0007518D"/>
    <w:rsid w:val="00080E59"/>
    <w:rsid w:val="00086C91"/>
    <w:rsid w:val="000A2BE8"/>
    <w:rsid w:val="000D2A04"/>
    <w:rsid w:val="000D4D11"/>
    <w:rsid w:val="00123275"/>
    <w:rsid w:val="00163929"/>
    <w:rsid w:val="00173177"/>
    <w:rsid w:val="00176BFB"/>
    <w:rsid w:val="00180313"/>
    <w:rsid w:val="00182765"/>
    <w:rsid w:val="001A3575"/>
    <w:rsid w:val="001A5EB1"/>
    <w:rsid w:val="001A7642"/>
    <w:rsid w:val="001C10AF"/>
    <w:rsid w:val="001E0FE3"/>
    <w:rsid w:val="0020222E"/>
    <w:rsid w:val="00240F97"/>
    <w:rsid w:val="00255713"/>
    <w:rsid w:val="002725AE"/>
    <w:rsid w:val="002B72FF"/>
    <w:rsid w:val="00311300"/>
    <w:rsid w:val="0032399A"/>
    <w:rsid w:val="00332200"/>
    <w:rsid w:val="0034214A"/>
    <w:rsid w:val="003F199B"/>
    <w:rsid w:val="0040511E"/>
    <w:rsid w:val="00410F01"/>
    <w:rsid w:val="0043090D"/>
    <w:rsid w:val="00445D6D"/>
    <w:rsid w:val="00457040"/>
    <w:rsid w:val="00462E73"/>
    <w:rsid w:val="004801C4"/>
    <w:rsid w:val="004B6720"/>
    <w:rsid w:val="004C7CC2"/>
    <w:rsid w:val="004D1190"/>
    <w:rsid w:val="004E6C9A"/>
    <w:rsid w:val="0054311D"/>
    <w:rsid w:val="00590D38"/>
    <w:rsid w:val="005A5D07"/>
    <w:rsid w:val="005C3CDF"/>
    <w:rsid w:val="005E3F7E"/>
    <w:rsid w:val="005F2637"/>
    <w:rsid w:val="006053C4"/>
    <w:rsid w:val="0061399B"/>
    <w:rsid w:val="00631338"/>
    <w:rsid w:val="00642AF6"/>
    <w:rsid w:val="00661C14"/>
    <w:rsid w:val="00675D82"/>
    <w:rsid w:val="006834A5"/>
    <w:rsid w:val="006A5350"/>
    <w:rsid w:val="006C6A4B"/>
    <w:rsid w:val="007042F8"/>
    <w:rsid w:val="0076300F"/>
    <w:rsid w:val="00773698"/>
    <w:rsid w:val="007C4BE6"/>
    <w:rsid w:val="007E75C2"/>
    <w:rsid w:val="00820223"/>
    <w:rsid w:val="00822C0B"/>
    <w:rsid w:val="0084408C"/>
    <w:rsid w:val="00847FE4"/>
    <w:rsid w:val="00863D8C"/>
    <w:rsid w:val="00881B54"/>
    <w:rsid w:val="00903AF8"/>
    <w:rsid w:val="00923F31"/>
    <w:rsid w:val="00930780"/>
    <w:rsid w:val="00954A8B"/>
    <w:rsid w:val="00955A8B"/>
    <w:rsid w:val="0097105F"/>
    <w:rsid w:val="00976B27"/>
    <w:rsid w:val="00976E6C"/>
    <w:rsid w:val="00984048"/>
    <w:rsid w:val="00992A56"/>
    <w:rsid w:val="009951C1"/>
    <w:rsid w:val="009B290F"/>
    <w:rsid w:val="009D573E"/>
    <w:rsid w:val="009D5AC1"/>
    <w:rsid w:val="009E2520"/>
    <w:rsid w:val="009F2CC0"/>
    <w:rsid w:val="009F2E68"/>
    <w:rsid w:val="00A01BE5"/>
    <w:rsid w:val="00A05690"/>
    <w:rsid w:val="00A058CD"/>
    <w:rsid w:val="00A21C9D"/>
    <w:rsid w:val="00A36200"/>
    <w:rsid w:val="00A44779"/>
    <w:rsid w:val="00A53280"/>
    <w:rsid w:val="00A53462"/>
    <w:rsid w:val="00A77070"/>
    <w:rsid w:val="00AC1D28"/>
    <w:rsid w:val="00AE0309"/>
    <w:rsid w:val="00B01888"/>
    <w:rsid w:val="00B444EB"/>
    <w:rsid w:val="00B5192E"/>
    <w:rsid w:val="00B64A8C"/>
    <w:rsid w:val="00B9468D"/>
    <w:rsid w:val="00BB0CFF"/>
    <w:rsid w:val="00BC6220"/>
    <w:rsid w:val="00BF0B5C"/>
    <w:rsid w:val="00C25624"/>
    <w:rsid w:val="00C25FA1"/>
    <w:rsid w:val="00C327F0"/>
    <w:rsid w:val="00C74F81"/>
    <w:rsid w:val="00C81C52"/>
    <w:rsid w:val="00CD62BB"/>
    <w:rsid w:val="00CE27A4"/>
    <w:rsid w:val="00D00478"/>
    <w:rsid w:val="00D03D9B"/>
    <w:rsid w:val="00D07804"/>
    <w:rsid w:val="00D1630E"/>
    <w:rsid w:val="00D37930"/>
    <w:rsid w:val="00D8723C"/>
    <w:rsid w:val="00D92DAE"/>
    <w:rsid w:val="00DA34BD"/>
    <w:rsid w:val="00DC007F"/>
    <w:rsid w:val="00DC0D7F"/>
    <w:rsid w:val="00DD1C3A"/>
    <w:rsid w:val="00DD64D5"/>
    <w:rsid w:val="00DF2415"/>
    <w:rsid w:val="00E50441"/>
    <w:rsid w:val="00E63B6C"/>
    <w:rsid w:val="00E667CB"/>
    <w:rsid w:val="00E7303E"/>
    <w:rsid w:val="00E75E39"/>
    <w:rsid w:val="00E904B0"/>
    <w:rsid w:val="00EA34EF"/>
    <w:rsid w:val="00EA5E2C"/>
    <w:rsid w:val="00ED791E"/>
    <w:rsid w:val="00EE2986"/>
    <w:rsid w:val="00F36B49"/>
    <w:rsid w:val="00F712E9"/>
    <w:rsid w:val="00F716E3"/>
    <w:rsid w:val="00FA16AC"/>
    <w:rsid w:val="00FA5747"/>
    <w:rsid w:val="00FB6622"/>
    <w:rsid w:val="00FD275B"/>
    <w:rsid w:val="16ABB4F4"/>
    <w:rsid w:val="62B98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B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6E3"/>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3"/>
    <w:pPr>
      <w:ind w:left="720"/>
      <w:contextualSpacing/>
    </w:pPr>
  </w:style>
  <w:style w:type="paragraph" w:customStyle="1" w:styleId="Default">
    <w:name w:val="Default"/>
    <w:rsid w:val="00881B5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67CB"/>
    <w:rPr>
      <w:sz w:val="16"/>
      <w:szCs w:val="16"/>
    </w:rPr>
  </w:style>
  <w:style w:type="paragraph" w:styleId="CommentText">
    <w:name w:val="annotation text"/>
    <w:basedOn w:val="Normal"/>
    <w:link w:val="CommentTextChar"/>
    <w:uiPriority w:val="99"/>
    <w:unhideWhenUsed/>
    <w:rsid w:val="00E667CB"/>
    <w:rPr>
      <w:sz w:val="20"/>
    </w:rPr>
  </w:style>
  <w:style w:type="character" w:customStyle="1" w:styleId="CommentTextChar">
    <w:name w:val="Comment Text Char"/>
    <w:basedOn w:val="DefaultParagraphFont"/>
    <w:link w:val="CommentText"/>
    <w:uiPriority w:val="99"/>
    <w:rsid w:val="00E667CB"/>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667CB"/>
    <w:rPr>
      <w:b/>
      <w:bCs/>
    </w:rPr>
  </w:style>
  <w:style w:type="character" w:customStyle="1" w:styleId="CommentSubjectChar">
    <w:name w:val="Comment Subject Char"/>
    <w:basedOn w:val="CommentTextChar"/>
    <w:link w:val="CommentSubject"/>
    <w:uiPriority w:val="99"/>
    <w:semiHidden/>
    <w:rsid w:val="00E667CB"/>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E66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CB"/>
    <w:rPr>
      <w:rFonts w:ascii="Segoe UI" w:eastAsia="Times New Roman" w:hAnsi="Segoe UI" w:cs="Segoe UI"/>
      <w:sz w:val="18"/>
      <w:szCs w:val="18"/>
    </w:rPr>
  </w:style>
  <w:style w:type="paragraph" w:styleId="Revision">
    <w:name w:val="Revision"/>
    <w:hidden/>
    <w:uiPriority w:val="99"/>
    <w:semiHidden/>
    <w:rsid w:val="002B72FF"/>
    <w:pPr>
      <w:spacing w:after="0" w:line="240" w:lineRule="auto"/>
    </w:pPr>
    <w:rPr>
      <w:rFonts w:ascii="CG Times" w:eastAsia="Times New Roman" w:hAnsi="CG Times" w:cs="Times New Roman"/>
      <w:sz w:val="24"/>
      <w:szCs w:val="20"/>
    </w:rPr>
  </w:style>
  <w:style w:type="table" w:styleId="TableGrid">
    <w:name w:val="Table Grid"/>
    <w:basedOn w:val="TableNormal"/>
    <w:uiPriority w:val="39"/>
    <w:rsid w:val="00DD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976E6C"/>
    <w:pPr>
      <w:spacing w:before="120" w:after="120" w:line="240" w:lineRule="auto"/>
    </w:pPr>
    <w:rPr>
      <w:rFonts w:ascii="Arial" w:eastAsia="Times New Roman" w:hAnsi="Arial" w:cs="Arial"/>
    </w:rPr>
  </w:style>
  <w:style w:type="paragraph" w:styleId="Header">
    <w:name w:val="header"/>
    <w:basedOn w:val="Normal"/>
    <w:link w:val="HeaderChar"/>
    <w:uiPriority w:val="99"/>
    <w:unhideWhenUsed/>
    <w:rsid w:val="005E3F7E"/>
    <w:pPr>
      <w:tabs>
        <w:tab w:val="center" w:pos="4680"/>
        <w:tab w:val="right" w:pos="9360"/>
      </w:tabs>
    </w:pPr>
  </w:style>
  <w:style w:type="character" w:customStyle="1" w:styleId="HeaderChar">
    <w:name w:val="Header Char"/>
    <w:basedOn w:val="DefaultParagraphFont"/>
    <w:link w:val="Header"/>
    <w:uiPriority w:val="99"/>
    <w:rsid w:val="005E3F7E"/>
    <w:rPr>
      <w:rFonts w:ascii="CG Times" w:eastAsia="Times New Roman" w:hAnsi="CG Times" w:cs="Times New Roman"/>
      <w:sz w:val="24"/>
      <w:szCs w:val="20"/>
    </w:rPr>
  </w:style>
  <w:style w:type="paragraph" w:styleId="Footer">
    <w:name w:val="footer"/>
    <w:basedOn w:val="Normal"/>
    <w:link w:val="FooterChar"/>
    <w:uiPriority w:val="99"/>
    <w:unhideWhenUsed/>
    <w:rsid w:val="005E3F7E"/>
    <w:pPr>
      <w:tabs>
        <w:tab w:val="center" w:pos="4680"/>
        <w:tab w:val="right" w:pos="9360"/>
      </w:tabs>
    </w:pPr>
  </w:style>
  <w:style w:type="character" w:customStyle="1" w:styleId="FooterChar">
    <w:name w:val="Footer Char"/>
    <w:basedOn w:val="DefaultParagraphFont"/>
    <w:link w:val="Footer"/>
    <w:uiPriority w:val="99"/>
    <w:rsid w:val="005E3F7E"/>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2024-04-16T15:54:00Z</dcterms:created>
  <dcterms:modified xsi:type="dcterms:W3CDTF">2024-04-16T15:54:00Z</dcterms:modified>
</cp:coreProperties>
</file>